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38E26" w14:textId="50060CA6" w:rsidR="00340B74" w:rsidRDefault="00340B74" w:rsidP="00C4388F">
      <w:pPr>
        <w:pStyle w:val="1"/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r w:rsidR="00833928" w:rsidRPr="00340B74">
        <w:rPr>
          <w:rFonts w:ascii="ＭＳ Ｐゴシック" w:eastAsia="ＭＳ Ｐゴシック" w:hAnsi="ＭＳ Ｐゴシック" w:hint="eastAsia"/>
          <w:sz w:val="32"/>
          <w:szCs w:val="32"/>
        </w:rPr>
        <w:t>オンライン</w:t>
      </w:r>
      <w:r w:rsidR="00C4388F" w:rsidRPr="00340B74">
        <w:rPr>
          <w:rFonts w:ascii="ＭＳ Ｐゴシック" w:eastAsia="ＭＳ Ｐゴシック" w:hAnsi="ＭＳ Ｐゴシック" w:hint="eastAsia"/>
          <w:sz w:val="32"/>
          <w:szCs w:val="32"/>
        </w:rPr>
        <w:t>生産性向上支援訓練</w:t>
      </w:r>
      <w:r w:rsidR="00833928" w:rsidRPr="00C0697D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833928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</w:t>
      </w:r>
      <w:r w:rsidR="00833928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</w:t>
      </w:r>
    </w:p>
    <w:p w14:paraId="30E4074C" w14:textId="79E77B41" w:rsidR="00194DF6" w:rsidRPr="00340B74" w:rsidRDefault="00340B74" w:rsidP="00C4388F">
      <w:pPr>
        <w:pStyle w:val="1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340B74">
        <w:rPr>
          <w:rFonts w:ascii="ＭＳ Ｐゴシック" w:eastAsia="ＭＳ Ｐゴシック" w:hAnsi="ＭＳ Ｐゴシック" w:hint="eastAsia"/>
          <w:sz w:val="44"/>
          <w:szCs w:val="44"/>
        </w:rPr>
        <w:t>「</w:t>
      </w:r>
      <w:r w:rsidRPr="00340B74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IT新技術による業務改善</w:t>
      </w:r>
      <w:r w:rsidRPr="00340B74">
        <w:rPr>
          <w:rFonts w:ascii="ＭＳ Ｐゴシック" w:eastAsia="ＭＳ Ｐゴシック" w:hAnsi="ＭＳ Ｐゴシック" w:hint="eastAsia"/>
          <w:sz w:val="44"/>
          <w:szCs w:val="44"/>
        </w:rPr>
        <w:t>」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セミナー</w:t>
      </w:r>
      <w:r w:rsidR="00833928" w:rsidRPr="00340B74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</w:p>
    <w:p w14:paraId="549A8D2E" w14:textId="1AD1BDD7" w:rsidR="0085212D" w:rsidRPr="00833928" w:rsidRDefault="008E452D" w:rsidP="0085212D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003266" w:themeColor="accent5" w:themeShade="80"/>
          <w:sz w:val="28"/>
          <w:szCs w:val="28"/>
        </w:rPr>
      </w:pPr>
      <w:r>
        <w:rPr>
          <w:rFonts w:ascii="ＭＳ Ｐゴシック" w:eastAsia="ＭＳ Ｐゴシック" w:hAnsi="ＭＳ Ｐゴシック"/>
          <w:b/>
          <w:color w:val="003266" w:themeColor="accent5" w:themeShade="80"/>
          <w:sz w:val="28"/>
          <w:szCs w:val="28"/>
        </w:rPr>
        <w:t>１</w:t>
      </w:r>
      <w:r w:rsidR="009D3F31">
        <w:rPr>
          <w:rFonts w:ascii="ＭＳ Ｐゴシック" w:eastAsia="ＭＳ Ｐゴシック" w:hAnsi="ＭＳ Ｐゴシック"/>
          <w:b/>
          <w:color w:val="003266" w:themeColor="accent5" w:themeShade="80"/>
          <w:sz w:val="28"/>
          <w:szCs w:val="28"/>
        </w:rPr>
        <w:t>１</w:t>
      </w:r>
      <w:r w:rsidR="0085212D" w:rsidRPr="00833928">
        <w:rPr>
          <w:rFonts w:ascii="ＭＳ Ｐゴシック" w:eastAsia="ＭＳ Ｐゴシック" w:hAnsi="ＭＳ Ｐゴシック" w:hint="eastAsia"/>
          <w:b/>
          <w:noProof/>
          <w:color w:val="003266" w:themeColor="accent5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3532F" wp14:editId="471F6ECA">
                <wp:simplePos x="0" y="0"/>
                <wp:positionH relativeFrom="margin">
                  <wp:align>center</wp:align>
                </wp:positionH>
                <wp:positionV relativeFrom="paragraph">
                  <wp:posOffset>344104</wp:posOffset>
                </wp:positionV>
                <wp:extent cx="5886450" cy="45085"/>
                <wp:effectExtent l="0" t="0" r="1905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50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347E5C" id="正方形/長方形 1" o:spid="_x0000_s1026" style="position:absolute;left:0;text-align:left;margin-left:0;margin-top:27.1pt;width:463.5pt;height:3.5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" fillcolor="#51c3f9 [3209]" strokecolor="#51c3f9 [3209]" strokeweight="1pt">
                <w10:wrap anchorx="margin"/>
              </v:rect>
            </w:pict>
          </mc:Fallback>
        </mc:AlternateContent>
      </w:r>
      <w:r w:rsidR="007758B8">
        <w:rPr>
          <w:rFonts w:ascii="ＭＳ Ｐゴシック" w:eastAsia="ＭＳ Ｐゴシック" w:hAnsi="ＭＳ Ｐゴシック"/>
          <w:b/>
          <w:color w:val="003266" w:themeColor="accent5" w:themeShade="80"/>
          <w:sz w:val="28"/>
          <w:szCs w:val="28"/>
        </w:rPr>
        <w:t xml:space="preserve"> </w:t>
      </w:r>
      <w:r w:rsidR="00F56306" w:rsidRPr="00833928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月</w:t>
      </w:r>
      <w:r w:rsidR="007758B8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 xml:space="preserve"> </w:t>
      </w:r>
      <w:r w:rsidR="009D3F31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６</w:t>
      </w:r>
      <w:r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日</w:t>
      </w:r>
      <w:r w:rsidR="007758B8">
        <w:rPr>
          <w:rFonts w:ascii="ＭＳ Ｐゴシック" w:eastAsia="ＭＳ Ｐゴシック" w:hAnsi="ＭＳ Ｐゴシック"/>
          <w:b/>
          <w:color w:val="003266" w:themeColor="accent5" w:themeShade="80"/>
          <w:sz w:val="28"/>
          <w:szCs w:val="28"/>
        </w:rPr>
        <w:t xml:space="preserve">  </w:t>
      </w:r>
      <w:r w:rsidR="0085212D" w:rsidRPr="00833928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（</w:t>
      </w:r>
      <w:r w:rsidR="009D3F31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月</w:t>
      </w:r>
      <w:r w:rsidR="0085212D" w:rsidRPr="00833928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）・</w:t>
      </w:r>
      <w:r w:rsidR="007758B8">
        <w:rPr>
          <w:rFonts w:ascii="ＭＳ Ｐゴシック" w:eastAsia="ＭＳ Ｐゴシック" w:hAnsi="ＭＳ Ｐゴシック"/>
          <w:b/>
          <w:color w:val="003266" w:themeColor="accent5" w:themeShade="80"/>
          <w:sz w:val="28"/>
          <w:szCs w:val="28"/>
        </w:rPr>
        <w:t xml:space="preserve">  </w:t>
      </w:r>
      <w:r>
        <w:rPr>
          <w:rFonts w:ascii="ＭＳ Ｐゴシック" w:eastAsia="ＭＳ Ｐゴシック" w:hAnsi="ＭＳ Ｐゴシック"/>
          <w:b/>
          <w:color w:val="003266" w:themeColor="accent5" w:themeShade="80"/>
          <w:sz w:val="28"/>
          <w:szCs w:val="28"/>
        </w:rPr>
        <w:t>１</w:t>
      </w:r>
      <w:r w:rsidR="009D3F31">
        <w:rPr>
          <w:rFonts w:ascii="ＭＳ Ｐゴシック" w:eastAsia="ＭＳ Ｐゴシック" w:hAnsi="ＭＳ Ｐゴシック"/>
          <w:b/>
          <w:color w:val="003266" w:themeColor="accent5" w:themeShade="80"/>
          <w:sz w:val="28"/>
          <w:szCs w:val="28"/>
        </w:rPr>
        <w:t>３</w:t>
      </w:r>
      <w:r w:rsidR="00F56306" w:rsidRPr="00833928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日（</w:t>
      </w:r>
      <w:r w:rsidR="009D3F31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月</w:t>
      </w:r>
      <w:r w:rsidR="00F56306" w:rsidRPr="00833928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）</w:t>
      </w:r>
      <w:r w:rsidR="0085212D" w:rsidRPr="00833928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（全</w:t>
      </w:r>
      <w:r w:rsidR="00B7564B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２</w:t>
      </w:r>
      <w:r w:rsidR="0085212D" w:rsidRPr="00833928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回）</w:t>
      </w:r>
    </w:p>
    <w:p w14:paraId="022BAA13" w14:textId="2C434BB6" w:rsidR="00C4388F" w:rsidRPr="00833928" w:rsidRDefault="00F02F16" w:rsidP="00326F8F">
      <w:pPr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 w:rsidRPr="00833928">
        <w:rPr>
          <w:rFonts w:ascii="ＭＳ Ｐゴシック" w:eastAsia="ＭＳ Ｐゴシック" w:hAnsi="ＭＳ Ｐゴシック" w:hint="eastAsia"/>
          <w:b/>
          <w:sz w:val="20"/>
          <w:szCs w:val="20"/>
        </w:rPr>
        <w:t>事業取組団体</w:t>
      </w:r>
      <w:r w:rsidR="00783385" w:rsidRPr="00833928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</w:t>
      </w:r>
      <w:r w:rsidR="00B7564B">
        <w:rPr>
          <w:rFonts w:ascii="ＭＳ Ｐゴシック" w:eastAsia="ＭＳ Ｐゴシック" w:hAnsi="ＭＳ Ｐゴシック" w:hint="eastAsia"/>
          <w:b/>
          <w:sz w:val="20"/>
          <w:szCs w:val="20"/>
        </w:rPr>
        <w:t>千葉</w:t>
      </w:r>
      <w:r w:rsidR="00783385" w:rsidRPr="00833928">
        <w:rPr>
          <w:rFonts w:ascii="ＭＳ Ｐゴシック" w:eastAsia="ＭＳ Ｐゴシック" w:hAnsi="ＭＳ Ｐゴシック" w:hint="eastAsia"/>
          <w:b/>
          <w:sz w:val="20"/>
          <w:szCs w:val="20"/>
        </w:rPr>
        <w:t>県印刷工業組合</w:t>
      </w:r>
    </w:p>
    <w:p w14:paraId="63592634" w14:textId="3055EC95" w:rsidR="0085212D" w:rsidRPr="00833928" w:rsidRDefault="00C4388F" w:rsidP="004E1AED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0C3320">
        <w:rPr>
          <w:rFonts w:ascii="ＭＳ Ｐゴシック" w:eastAsia="ＭＳ Ｐゴシック" w:hAnsi="ＭＳ Ｐゴシック" w:hint="eastAsia"/>
          <w:b/>
          <w:bCs/>
          <w:sz w:val="20"/>
          <w:szCs w:val="20"/>
          <w:fitText w:val="804" w:id="-1253906940"/>
        </w:rPr>
        <w:t>講習日時</w:t>
      </w:r>
      <w:r w:rsidR="00783385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：　</w:t>
      </w:r>
      <w:bookmarkStart w:id="0" w:name="_Hlk133277149"/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令和</w:t>
      </w:r>
      <w:r w:rsidR="0085212D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5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年</w:t>
      </w:r>
      <w:r w:rsidR="008E452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１</w:t>
      </w:r>
      <w:r w:rsidR="009D3F3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１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月</w:t>
      </w:r>
      <w:r w:rsidR="009D3F3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６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日（</w:t>
      </w:r>
      <w:r w:rsidR="009D3F3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月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）</w:t>
      </w:r>
      <w:r w:rsidR="0085212D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・</w:t>
      </w:r>
      <w:r w:rsidR="008E452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１</w:t>
      </w:r>
      <w:r w:rsidR="009D3F3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３</w:t>
      </w:r>
      <w:r w:rsidR="0085212D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日（</w:t>
      </w:r>
      <w:r w:rsidR="009D3F3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月</w:t>
      </w:r>
      <w:r w:rsidR="00284B9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）</w:t>
      </w:r>
      <w:r w:rsidR="002E0D2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　　</w:t>
      </w:r>
      <w:r w:rsidR="00EF41AF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85212D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1</w:t>
      </w:r>
      <w:r w:rsidR="008E452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5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：</w:t>
      </w:r>
      <w:r w:rsidR="0039320F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0</w:t>
      </w:r>
      <w:r w:rsidR="00C91CF1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0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～1</w:t>
      </w:r>
      <w:r w:rsidR="008E452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8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：</w:t>
      </w:r>
      <w:r w:rsidR="0039320F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0</w:t>
      </w:r>
      <w:r w:rsidR="00C91CF1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0</w:t>
      </w:r>
      <w:r w:rsidR="00EF41AF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53227A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（</w:t>
      </w:r>
      <w:r w:rsidR="00EF41AF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各日程とも</w:t>
      </w:r>
      <w:r w:rsidR="000C332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3</w:t>
      </w:r>
      <w:r w:rsidR="0053227A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時間</w:t>
      </w:r>
      <w:r w:rsidR="007A104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ずつ</w:t>
      </w:r>
      <w:r w:rsidR="0053227A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）</w:t>
      </w:r>
      <w:bookmarkEnd w:id="0"/>
      <w:r w:rsidR="000C332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　　　　　　　　　</w:t>
      </w:r>
    </w:p>
    <w:p w14:paraId="02A78FB2" w14:textId="48A308DB" w:rsidR="00C4388F" w:rsidRPr="00833928" w:rsidRDefault="00833928" w:rsidP="009D3F31">
      <w:pPr>
        <w:spacing w:line="0" w:lineRule="atLeast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  <w:fitText w:val="804" w:id="-1253906941"/>
        </w:rPr>
        <w:t>配信場所</w:t>
      </w:r>
      <w:r w:rsidR="00783385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C4388F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：　</w:t>
      </w:r>
      <w:r w:rsidR="000C332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千葉県印刷工業組合事務局</w:t>
      </w:r>
      <w:r w:rsidR="009D3F3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　　　　</w:t>
      </w:r>
      <w:r w:rsidR="00EF41AF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オンライン開催　（参加用URLにてご参加ください）</w:t>
      </w:r>
    </w:p>
    <w:p w14:paraId="66F89616" w14:textId="1C00F258" w:rsidR="000C3320" w:rsidRPr="00833928" w:rsidRDefault="00C4388F" w:rsidP="00264F70">
      <w:pPr>
        <w:ind w:left="1229" w:hangingChars="500" w:hanging="1229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33928">
        <w:rPr>
          <w:rFonts w:ascii="ＭＳ Ｐゴシック" w:eastAsia="ＭＳ Ｐゴシック" w:hAnsi="ＭＳ Ｐゴシック" w:hint="eastAsia"/>
          <w:b/>
          <w:bCs/>
          <w:spacing w:val="45"/>
          <w:sz w:val="20"/>
          <w:szCs w:val="20"/>
          <w:fitText w:val="804" w:id="-1253906942"/>
        </w:rPr>
        <w:t xml:space="preserve">内　　</w:t>
      </w:r>
      <w:r w:rsidRPr="00833928">
        <w:rPr>
          <w:rFonts w:ascii="ＭＳ Ｐゴシック" w:eastAsia="ＭＳ Ｐゴシック" w:hAnsi="ＭＳ Ｐゴシック" w:hint="eastAsia"/>
          <w:b/>
          <w:bCs/>
          <w:spacing w:val="1"/>
          <w:sz w:val="20"/>
          <w:szCs w:val="20"/>
          <w:fitText w:val="804" w:id="-1253906942"/>
        </w:rPr>
        <w:t>容</w:t>
      </w:r>
      <w:r w:rsidR="00783385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3F6FCF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：</w:t>
      </w:r>
      <w:r w:rsidR="000C332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9D3F3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業務の省力化や効率化を目指して新技術を含めたITを活用し、業務改善を実現する為に、ITツールの特徴を理解し、自社事業に適切なITツールを選定するための知識を習得する。</w:t>
      </w:r>
    </w:p>
    <w:p w14:paraId="187A644D" w14:textId="5E2CA945" w:rsidR="002E0D29" w:rsidRDefault="00AF2BD8" w:rsidP="002E0D29">
      <w:pPr>
        <w:ind w:left="3617" w:hangingChars="600" w:hanging="3617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0C3320">
        <w:rPr>
          <w:rFonts w:ascii="ＭＳ Ｐゴシック" w:eastAsia="ＭＳ Ｐゴシック" w:hAnsi="ＭＳ Ｐゴシック" w:hint="eastAsia"/>
          <w:b/>
          <w:bCs/>
          <w:spacing w:val="402"/>
          <w:sz w:val="20"/>
          <w:szCs w:val="20"/>
          <w:fitText w:val="804" w:id="-1253906943"/>
        </w:rPr>
        <w:t>講</w:t>
      </w:r>
      <w:r w:rsidRPr="000C3320">
        <w:rPr>
          <w:rFonts w:ascii="ＭＳ Ｐゴシック" w:eastAsia="ＭＳ Ｐゴシック" w:hAnsi="ＭＳ Ｐゴシック" w:hint="eastAsia"/>
          <w:b/>
          <w:bCs/>
          <w:sz w:val="20"/>
          <w:szCs w:val="20"/>
          <w:fitText w:val="804" w:id="-1253906943"/>
        </w:rPr>
        <w:t>師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：　</w:t>
      </w:r>
      <w:r w:rsidR="000D4BE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１１月　６日 ：</w:t>
      </w:r>
      <w:r w:rsidR="00DF613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合同会社R</w:t>
      </w:r>
      <w:r w:rsidR="00DF6131">
        <w:rPr>
          <w:rFonts w:ascii="ＭＳ Ｐゴシック" w:eastAsia="ＭＳ Ｐゴシック" w:hAnsi="ＭＳ Ｐゴシック"/>
          <w:b/>
          <w:bCs/>
          <w:sz w:val="20"/>
          <w:szCs w:val="20"/>
        </w:rPr>
        <w:t>edigiform 　　廣瀬　悠人　氏</w:t>
      </w:r>
    </w:p>
    <w:p w14:paraId="4ED1BB71" w14:textId="1DE571C7" w:rsidR="002E0D29" w:rsidRDefault="002E0D29" w:rsidP="002E0D29">
      <w:pPr>
        <w:ind w:left="1205" w:hangingChars="600" w:hanging="1205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/>
          <w:b/>
          <w:bCs/>
          <w:sz w:val="20"/>
          <w:szCs w:val="20"/>
        </w:rPr>
        <w:t xml:space="preserve">      　　　　　</w:t>
      </w:r>
      <w:r w:rsidR="000D4BE1">
        <w:rPr>
          <w:rFonts w:ascii="ＭＳ Ｐゴシック" w:eastAsia="ＭＳ Ｐゴシック" w:hAnsi="ＭＳ Ｐゴシック"/>
          <w:b/>
          <w:bCs/>
          <w:sz w:val="20"/>
          <w:szCs w:val="20"/>
        </w:rPr>
        <w:t xml:space="preserve">　　　　　　　</w:t>
      </w:r>
      <w:r w:rsidR="00DF6131">
        <w:rPr>
          <w:rFonts w:ascii="ＭＳ Ｐゴシック" w:eastAsia="ＭＳ Ｐゴシック" w:hAnsi="ＭＳ Ｐゴシック"/>
          <w:b/>
          <w:bCs/>
          <w:sz w:val="20"/>
          <w:szCs w:val="20"/>
        </w:rPr>
        <w:t xml:space="preserve">　　</w:t>
      </w:r>
      <w:r w:rsidR="00DF613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合同会社R</w:t>
      </w:r>
      <w:r w:rsidR="00DF6131">
        <w:rPr>
          <w:rFonts w:ascii="ＭＳ Ｐゴシック" w:eastAsia="ＭＳ Ｐゴシック" w:hAnsi="ＭＳ Ｐゴシック"/>
          <w:b/>
          <w:bCs/>
          <w:sz w:val="20"/>
          <w:szCs w:val="20"/>
        </w:rPr>
        <w:t xml:space="preserve">edigiform 　　</w:t>
      </w:r>
      <w:r w:rsidR="000D4BE1">
        <w:rPr>
          <w:rFonts w:ascii="ＭＳ Ｐゴシック" w:eastAsia="ＭＳ Ｐゴシック" w:hAnsi="ＭＳ Ｐゴシック"/>
          <w:b/>
          <w:bCs/>
          <w:sz w:val="20"/>
          <w:szCs w:val="20"/>
        </w:rPr>
        <w:t>寺﨑　優葵　氏</w:t>
      </w:r>
    </w:p>
    <w:p w14:paraId="40F4BF21" w14:textId="2DB8F415" w:rsidR="007758B8" w:rsidRPr="007758B8" w:rsidRDefault="007758B8" w:rsidP="002E0D29">
      <w:pPr>
        <w:ind w:left="1205" w:hangingChars="600" w:hanging="1205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/>
          <w:b/>
          <w:bCs/>
          <w:sz w:val="20"/>
          <w:szCs w:val="20"/>
        </w:rPr>
        <w:t xml:space="preserve">　　　　　　　</w:t>
      </w:r>
      <w:r w:rsidR="002E0D2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</w:t>
      </w:r>
      <w:r w:rsidR="002E0D29">
        <w:rPr>
          <w:rFonts w:ascii="ＭＳ Ｐゴシック" w:eastAsia="ＭＳ Ｐゴシック" w:hAnsi="ＭＳ Ｐゴシック"/>
          <w:b/>
          <w:bCs/>
          <w:sz w:val="20"/>
          <w:szCs w:val="20"/>
        </w:rPr>
        <w:t xml:space="preserve">  </w:t>
      </w:r>
      <w:r w:rsidR="000D4BE1">
        <w:rPr>
          <w:rFonts w:ascii="ＭＳ Ｐゴシック" w:eastAsia="ＭＳ Ｐゴシック" w:hAnsi="ＭＳ Ｐゴシック"/>
          <w:b/>
          <w:bCs/>
          <w:sz w:val="20"/>
          <w:szCs w:val="20"/>
        </w:rPr>
        <w:t>１１月１３日</w:t>
      </w:r>
      <w:r w:rsidR="000D4BE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</w:t>
      </w:r>
      <w:r w:rsidR="000D4BE1">
        <w:rPr>
          <w:rFonts w:ascii="ＭＳ Ｐゴシック" w:eastAsia="ＭＳ Ｐゴシック" w:hAnsi="ＭＳ Ｐゴシック"/>
          <w:b/>
          <w:bCs/>
          <w:sz w:val="20"/>
          <w:szCs w:val="20"/>
        </w:rPr>
        <w:t>：</w:t>
      </w:r>
      <w:r w:rsidR="000D4BE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F</w:t>
      </w:r>
      <w:r w:rsidR="000D4BE1">
        <w:rPr>
          <w:rFonts w:ascii="ＭＳ Ｐゴシック" w:eastAsia="ＭＳ Ｐゴシック" w:hAnsi="ＭＳ Ｐゴシック"/>
          <w:b/>
          <w:bCs/>
          <w:sz w:val="20"/>
          <w:szCs w:val="20"/>
        </w:rPr>
        <w:t>reedom Wing</w:t>
      </w:r>
      <w:r w:rsidR="000D4BE1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0D4BE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 　田澤　泰司</w:t>
      </w:r>
      <w:r w:rsidR="000D4BE1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氏</w:t>
      </w:r>
    </w:p>
    <w:p w14:paraId="0C0E339F" w14:textId="7C4825FD" w:rsidR="00C4388F" w:rsidRPr="00833928" w:rsidRDefault="00833928" w:rsidP="004E1AED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33928">
        <w:rPr>
          <w:rFonts w:ascii="ＭＳ Ｐゴシック" w:eastAsia="ＭＳ Ｐゴシック" w:hAnsi="ＭＳ Ｐゴシック" w:hint="eastAsia"/>
          <w:b/>
          <w:bCs/>
          <w:spacing w:val="402"/>
          <w:sz w:val="20"/>
          <w:szCs w:val="20"/>
          <w:fitText w:val="804" w:id="-1253906939"/>
        </w:rPr>
        <w:t>定</w:t>
      </w:r>
      <w:r w:rsidRPr="00833928">
        <w:rPr>
          <w:rFonts w:ascii="ＭＳ Ｐゴシック" w:eastAsia="ＭＳ Ｐゴシック" w:hAnsi="ＭＳ Ｐゴシック" w:hint="eastAsia"/>
          <w:b/>
          <w:bCs/>
          <w:spacing w:val="1"/>
          <w:sz w:val="20"/>
          <w:szCs w:val="20"/>
          <w:fitText w:val="804" w:id="-1253906939"/>
        </w:rPr>
        <w:t>員</w:t>
      </w:r>
      <w:r w:rsidR="00783385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5674FF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：</w:t>
      </w:r>
      <w:r w:rsidR="00F56306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7758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２</w:t>
      </w:r>
      <w:r w:rsidR="005674FF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０名（最少催行人数１５名）</w:t>
      </w:r>
    </w:p>
    <w:p w14:paraId="17DF1DAE" w14:textId="7434F09E" w:rsidR="005674FF" w:rsidRPr="00833928" w:rsidRDefault="005674FF" w:rsidP="004E1AED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33928">
        <w:rPr>
          <w:rFonts w:ascii="ＭＳ Ｐゴシック" w:eastAsia="ＭＳ Ｐゴシック" w:hAnsi="ＭＳ Ｐゴシック" w:hint="eastAsia"/>
          <w:b/>
          <w:bCs/>
          <w:spacing w:val="100"/>
          <w:sz w:val="20"/>
          <w:szCs w:val="20"/>
          <w:fitText w:val="804" w:id="-1253907199"/>
        </w:rPr>
        <w:t>受講</w:t>
      </w:r>
      <w:r w:rsidRPr="00833928">
        <w:rPr>
          <w:rFonts w:ascii="ＭＳ Ｐゴシック" w:eastAsia="ＭＳ Ｐゴシック" w:hAnsi="ＭＳ Ｐゴシック" w:hint="eastAsia"/>
          <w:b/>
          <w:bCs/>
          <w:spacing w:val="2"/>
          <w:sz w:val="20"/>
          <w:szCs w:val="20"/>
          <w:fitText w:val="804" w:id="-1253907199"/>
        </w:rPr>
        <w:t>料</w:t>
      </w:r>
      <w:r w:rsidR="00783385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：</w:t>
      </w:r>
      <w:r w:rsidR="00F56306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9477A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組合員　：　</w:t>
      </w:r>
      <w:r w:rsidR="003B294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無　料</w:t>
      </w:r>
      <w:r w:rsidR="009477A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　　　一般　：　1人３，３００円（税込）　</w:t>
      </w:r>
    </w:p>
    <w:p w14:paraId="6582482F" w14:textId="3988377D" w:rsidR="005674FF" w:rsidRPr="00833928" w:rsidRDefault="005674FF" w:rsidP="004E1AED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  <w:fitText w:val="804" w:id="-1253907198"/>
        </w:rPr>
        <w:t>申込期限</w:t>
      </w:r>
      <w:r w:rsidR="00783385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：</w:t>
      </w:r>
      <w:r w:rsidR="00F56306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令和</w:t>
      </w:r>
      <w:r w:rsidR="00BC2F3E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5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年</w:t>
      </w:r>
      <w:r w:rsidR="00274FF4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１０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月</w:t>
      </w:r>
      <w:r w:rsidR="008E452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２</w:t>
      </w:r>
      <w:r w:rsidR="00274FF4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０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日（</w:t>
      </w:r>
      <w:r w:rsidR="00274FF4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金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）</w:t>
      </w:r>
    </w:p>
    <w:p w14:paraId="52181591" w14:textId="1327BE5B" w:rsidR="00F43A62" w:rsidRPr="00326F8F" w:rsidRDefault="005674FF" w:rsidP="00326F8F">
      <w:pPr>
        <w:spacing w:after="120" w:line="0" w:lineRule="atLeast"/>
        <w:rPr>
          <w:rFonts w:ascii="ＭＳ Ｐ明朝" w:eastAsia="ＭＳ Ｐ明朝" w:hAnsi="ＭＳ Ｐ明朝"/>
          <w:b/>
          <w:bCs/>
          <w:sz w:val="20"/>
          <w:szCs w:val="20"/>
        </w:rPr>
      </w:pPr>
      <w:r w:rsidRPr="00326F8F">
        <w:rPr>
          <w:rFonts w:ascii="ＭＳ Ｐゴシック" w:eastAsia="ＭＳ Ｐゴシック" w:hAnsi="ＭＳ Ｐゴシック" w:hint="eastAsia"/>
          <w:b/>
          <w:bCs/>
          <w:sz w:val="20"/>
          <w:szCs w:val="20"/>
          <w:fitText w:val="804" w:id="-1253906944"/>
        </w:rPr>
        <w:t>申込方法</w:t>
      </w:r>
      <w:r w:rsidR="00783385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：</w:t>
      </w:r>
      <w:r w:rsidR="00F56306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下記申込書</w:t>
      </w:r>
      <w:r w:rsidR="00C061FB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にて、</w:t>
      </w:r>
      <w:r w:rsidR="007758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千葉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県印刷工業組合</w:t>
      </w:r>
      <w:r w:rsidR="00C061FB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宛にFAX又はメールでお申し込みください。　</w:t>
      </w:r>
    </w:p>
    <w:p w14:paraId="12C52AF2" w14:textId="6FB7C42D" w:rsidR="007D1A8C" w:rsidRDefault="0039320F" w:rsidP="00326F8F">
      <w:pPr>
        <w:spacing w:after="120" w:line="0" w:lineRule="atLeast"/>
        <w:rPr>
          <w:rFonts w:ascii="ＭＳ Ｐ明朝" w:eastAsia="ＭＳ Ｐ明朝" w:hAnsi="ＭＳ Ｐ明朝" w:cs="Tahoma"/>
          <w:sz w:val="18"/>
          <w:szCs w:val="18"/>
        </w:rPr>
      </w:pPr>
      <w:r w:rsidRPr="007D1A8C">
        <w:rPr>
          <w:rFonts w:hint="eastAsia"/>
          <w:sz w:val="18"/>
          <w:szCs w:val="18"/>
        </w:rPr>
        <w:t>※生産性向上支援訓練は、地域の中小企業の生産性向上に関する課題やニ</w:t>
      </w:r>
      <w:r w:rsidR="001A48D7">
        <w:rPr>
          <w:rFonts w:hint="eastAsia"/>
          <w:sz w:val="18"/>
          <w:szCs w:val="18"/>
        </w:rPr>
        <w:t>―</w:t>
      </w:r>
      <w:r w:rsidRPr="007D1A8C">
        <w:rPr>
          <w:rFonts w:hint="eastAsia"/>
          <w:sz w:val="18"/>
          <w:szCs w:val="18"/>
        </w:rPr>
        <w:t>ズに対応した知識・スキルを習得するための公的な職業訓練です。今回、千葉県印刷工業組合が事業取組団体としての選定を受け、独立行政法人高齢・障害・求職者雇用支援機構千葉支部千葉職業能力開発促進センタ</w:t>
      </w:r>
      <w:r w:rsidR="001A48D7">
        <w:rPr>
          <w:rFonts w:hint="eastAsia"/>
          <w:sz w:val="18"/>
          <w:szCs w:val="18"/>
        </w:rPr>
        <w:t>―</w:t>
      </w:r>
      <w:r w:rsidRPr="007D1A8C">
        <w:rPr>
          <w:rFonts w:hint="eastAsia"/>
          <w:sz w:val="18"/>
          <w:szCs w:val="18"/>
        </w:rPr>
        <w:t>（ポリテクセンタ</w:t>
      </w:r>
      <w:r w:rsidR="001A48D7">
        <w:rPr>
          <w:rFonts w:hint="eastAsia"/>
          <w:sz w:val="18"/>
          <w:szCs w:val="18"/>
        </w:rPr>
        <w:t>―</w:t>
      </w:r>
      <w:r w:rsidRPr="007D1A8C">
        <w:rPr>
          <w:rFonts w:hint="eastAsia"/>
          <w:sz w:val="18"/>
          <w:szCs w:val="18"/>
        </w:rPr>
        <w:t>千葉）からの業務委託により実施するものです。</w:t>
      </w:r>
      <w:r w:rsidR="00326F8F" w:rsidRPr="007D1A8C">
        <w:rPr>
          <w:rFonts w:ascii="ＭＳ Ｐ明朝" w:eastAsia="ＭＳ Ｐ明朝" w:hAnsi="ＭＳ Ｐ明朝" w:cs="Tahoma" w:hint="eastAsia"/>
          <w:sz w:val="18"/>
          <w:szCs w:val="18"/>
        </w:rPr>
        <w:t xml:space="preserve">　　</w:t>
      </w:r>
    </w:p>
    <w:p w14:paraId="672B1749" w14:textId="1EC5D310" w:rsidR="007D1A8C" w:rsidRDefault="007D1A8C" w:rsidP="00326F8F">
      <w:pPr>
        <w:spacing w:after="120" w:line="0" w:lineRule="atLeast"/>
        <w:rPr>
          <w:rFonts w:ascii="ＭＳ Ｐ明朝" w:eastAsia="ＭＳ Ｐ明朝" w:hAnsi="ＭＳ Ｐ明朝" w:cs="Tahom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66609FD" wp14:editId="4A39D80F">
            <wp:simplePos x="0" y="0"/>
            <wp:positionH relativeFrom="column">
              <wp:posOffset>1586230</wp:posOffset>
            </wp:positionH>
            <wp:positionV relativeFrom="paragraph">
              <wp:posOffset>7620</wp:posOffset>
            </wp:positionV>
            <wp:extent cx="2704424" cy="3619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⑥　ポリテク千葉ロゴマーク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24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明朝" w:eastAsia="ＭＳ Ｐ明朝" w:hAnsi="ＭＳ Ｐ明朝" w:cs="Tahoma" w:hint="eastAsia"/>
          <w:sz w:val="18"/>
          <w:szCs w:val="18"/>
        </w:rPr>
        <w:t xml:space="preserve">　　　　　　　　　　　　　　　　　　</w:t>
      </w:r>
    </w:p>
    <w:p w14:paraId="5678C581" w14:textId="2BE698F2" w:rsidR="00326F8F" w:rsidRPr="007D1A8C" w:rsidRDefault="00326F8F" w:rsidP="00326F8F">
      <w:pPr>
        <w:spacing w:after="120" w:line="0" w:lineRule="atLeast"/>
        <w:rPr>
          <w:rFonts w:ascii="ＭＳ Ｐ明朝" w:eastAsia="ＭＳ Ｐ明朝" w:hAnsi="ＭＳ Ｐ明朝" w:cs="Tahoma"/>
          <w:sz w:val="18"/>
          <w:szCs w:val="18"/>
        </w:rPr>
      </w:pPr>
      <w:r w:rsidRPr="007D1A8C">
        <w:rPr>
          <w:rFonts w:ascii="ＭＳ Ｐ明朝" w:eastAsia="ＭＳ Ｐ明朝" w:hAnsi="ＭＳ Ｐ明朝" w:cs="Tahoma" w:hint="eastAsia"/>
          <w:sz w:val="18"/>
          <w:szCs w:val="18"/>
        </w:rPr>
        <w:t xml:space="preserve">　　　　　　　　　　　　　　　　　</w:t>
      </w:r>
      <w:bookmarkStart w:id="1" w:name="_GoBack"/>
      <w:bookmarkEnd w:id="1"/>
      <w:r w:rsidRPr="007D1A8C">
        <w:rPr>
          <w:rFonts w:ascii="ＭＳ Ｐ明朝" w:eastAsia="ＭＳ Ｐ明朝" w:hAnsi="ＭＳ Ｐ明朝" w:cs="Tahoma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70ACF156" w14:textId="3171E7AA" w:rsidR="00F56306" w:rsidRDefault="00E409D5" w:rsidP="00326F8F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F56306">
        <w:rPr>
          <w:rFonts w:ascii="ＭＳ Ｐゴシック" w:eastAsia="ＭＳ Ｐゴシック" w:hAnsi="ＭＳ Ｐゴシック" w:hint="eastAsia"/>
          <w:b/>
          <w:noProof/>
          <w:color w:val="003266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E03D9" wp14:editId="3AEA45F5">
                <wp:simplePos x="0" y="0"/>
                <wp:positionH relativeFrom="margin">
                  <wp:align>right</wp:align>
                </wp:positionH>
                <wp:positionV relativeFrom="paragraph">
                  <wp:posOffset>297902</wp:posOffset>
                </wp:positionV>
                <wp:extent cx="5886450" cy="45719"/>
                <wp:effectExtent l="0" t="0" r="19050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5719"/>
                        </a:xfrm>
                        <a:prstGeom prst="rect">
                          <a:avLst/>
                        </a:prstGeom>
                        <a:solidFill>
                          <a:srgbClr val="51C3F9"/>
                        </a:solidFill>
                        <a:ln w="12700" cap="flat" cmpd="sng" algn="ctr">
                          <a:solidFill>
                            <a:srgbClr val="51C3F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28D3AE" id="正方形/長方形 3" o:spid="_x0000_s1026" style="position:absolute;left:0;text-align:left;margin-left:412.3pt;margin-top:23.45pt;width:463.5pt;height:3.6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" fillcolor="#51c3f9" strokecolor="#51c3f9" strokeweight="1pt">
                <w10:wrap anchorx="margin"/>
              </v:rect>
            </w:pict>
          </mc:Fallback>
        </mc:AlternateContent>
      </w:r>
      <w:r w:rsidR="00F43A62" w:rsidRPr="00833928">
        <w:rPr>
          <w:rFonts w:ascii="ＭＳ Ｐゴシック" w:eastAsia="ＭＳ Ｐゴシック" w:hAnsi="ＭＳ Ｐゴシック" w:hint="eastAsia"/>
          <w:sz w:val="14"/>
          <w:szCs w:val="14"/>
        </w:rPr>
        <w:t xml:space="preserve">　</w:t>
      </w:r>
      <w:r w:rsidR="00EF41AF" w:rsidRPr="00EF41AF">
        <w:rPr>
          <w:rFonts w:ascii="ＭＳ Ｐゴシック" w:eastAsia="ＭＳ Ｐゴシック" w:hAnsi="ＭＳ Ｐゴシック" w:hint="eastAsia"/>
          <w:b/>
          <w:color w:val="003266" w:themeColor="accent5" w:themeShade="80"/>
        </w:rPr>
        <w:t>「</w:t>
      </w:r>
      <w:r w:rsidR="007F79C4">
        <w:rPr>
          <w:rFonts w:ascii="ＭＳ Ｐゴシック" w:eastAsia="ＭＳ Ｐゴシック" w:hAnsi="ＭＳ Ｐゴシック" w:hint="eastAsia"/>
          <w:b/>
          <w:color w:val="003266" w:themeColor="accent5" w:themeShade="80"/>
        </w:rPr>
        <w:t>IT新技術</w:t>
      </w:r>
      <w:r w:rsidR="00340B74">
        <w:rPr>
          <w:rFonts w:ascii="ＭＳ Ｐゴシック" w:eastAsia="ＭＳ Ｐゴシック" w:hAnsi="ＭＳ Ｐゴシック" w:hint="eastAsia"/>
          <w:b/>
          <w:color w:val="003266" w:themeColor="accent5" w:themeShade="80"/>
        </w:rPr>
        <w:t>による</w:t>
      </w:r>
      <w:r w:rsidR="007F79C4">
        <w:rPr>
          <w:rFonts w:ascii="ＭＳ Ｐゴシック" w:eastAsia="ＭＳ Ｐゴシック" w:hAnsi="ＭＳ Ｐゴシック" w:hint="eastAsia"/>
          <w:b/>
          <w:color w:val="003266" w:themeColor="accent5" w:themeShade="80"/>
        </w:rPr>
        <w:t>業務改善</w:t>
      </w:r>
      <w:r w:rsidR="00EF41AF" w:rsidRPr="00EF41AF">
        <w:rPr>
          <w:rFonts w:ascii="ＭＳ Ｐゴシック" w:eastAsia="ＭＳ Ｐゴシック" w:hAnsi="ＭＳ Ｐゴシック" w:hint="eastAsia"/>
          <w:b/>
          <w:color w:val="003266" w:themeColor="accent5" w:themeShade="80"/>
        </w:rPr>
        <w:t>」セミナー（全</w:t>
      </w:r>
      <w:r w:rsidR="007758B8">
        <w:rPr>
          <w:rFonts w:ascii="ＭＳ Ｐゴシック" w:eastAsia="ＭＳ Ｐゴシック" w:hAnsi="ＭＳ Ｐゴシック" w:hint="eastAsia"/>
          <w:b/>
          <w:color w:val="003266" w:themeColor="accent5" w:themeShade="80"/>
        </w:rPr>
        <w:t>２</w:t>
      </w:r>
      <w:r w:rsidR="00EF41AF" w:rsidRPr="00EF41AF">
        <w:rPr>
          <w:rFonts w:ascii="ＭＳ Ｐゴシック" w:eastAsia="ＭＳ Ｐゴシック" w:hAnsi="ＭＳ Ｐゴシック" w:hint="eastAsia"/>
          <w:b/>
          <w:color w:val="003266" w:themeColor="accent5" w:themeShade="80"/>
        </w:rPr>
        <w:t>回）</w:t>
      </w:r>
      <w:r w:rsidR="004D5D0D" w:rsidRPr="00C0697D">
        <w:rPr>
          <w:rFonts w:ascii="ＭＳ Ｐゴシック" w:eastAsia="ＭＳ Ｐゴシック" w:hAnsi="ＭＳ Ｐゴシック" w:hint="eastAsia"/>
          <w:b/>
        </w:rPr>
        <w:t xml:space="preserve">　</w:t>
      </w:r>
      <w:r w:rsidR="00F56306" w:rsidRPr="007F79C4">
        <w:rPr>
          <w:rFonts w:ascii="ＭＳ Ｐゴシック" w:eastAsia="ＭＳ Ｐゴシック" w:hAnsi="ＭＳ Ｐゴシック" w:hint="eastAsia"/>
          <w:b/>
          <w:sz w:val="24"/>
          <w:szCs w:val="24"/>
        </w:rPr>
        <w:t>申込期限</w:t>
      </w:r>
      <w:r w:rsidR="00F56306" w:rsidRPr="00C0697D">
        <w:rPr>
          <w:rFonts w:ascii="ＭＳ Ｐゴシック" w:eastAsia="ＭＳ Ｐゴシック" w:hAnsi="ＭＳ Ｐゴシック" w:hint="eastAsia"/>
          <w:b/>
          <w:sz w:val="28"/>
          <w:szCs w:val="28"/>
        </w:rPr>
        <w:t>：令和</w:t>
      </w:r>
      <w:r w:rsidR="00BC2F3E">
        <w:rPr>
          <w:rFonts w:ascii="ＭＳ Ｐゴシック" w:eastAsia="ＭＳ Ｐゴシック" w:hAnsi="ＭＳ Ｐゴシック" w:hint="eastAsia"/>
          <w:b/>
          <w:sz w:val="28"/>
          <w:szCs w:val="28"/>
        </w:rPr>
        <w:t>5</w:t>
      </w:r>
      <w:r w:rsidR="00F56306" w:rsidRPr="00C0697D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274FF4">
        <w:rPr>
          <w:rFonts w:ascii="ＭＳ Ｐゴシック" w:eastAsia="ＭＳ Ｐゴシック" w:hAnsi="ＭＳ Ｐゴシック" w:hint="eastAsia"/>
          <w:b/>
          <w:sz w:val="28"/>
          <w:szCs w:val="28"/>
        </w:rPr>
        <w:t>10</w:t>
      </w:r>
      <w:r w:rsidR="00F56306" w:rsidRPr="00C0697D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8E452D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="00274FF4">
        <w:rPr>
          <w:rFonts w:ascii="ＭＳ Ｐゴシック" w:eastAsia="ＭＳ Ｐゴシック" w:hAnsi="ＭＳ Ｐゴシック"/>
          <w:b/>
          <w:sz w:val="28"/>
          <w:szCs w:val="28"/>
        </w:rPr>
        <w:t>0</w:t>
      </w:r>
      <w:r w:rsidR="00F56306" w:rsidRPr="00C0697D">
        <w:rPr>
          <w:rFonts w:ascii="ＭＳ Ｐゴシック" w:eastAsia="ＭＳ Ｐゴシック" w:hAnsi="ＭＳ Ｐゴシック" w:hint="eastAsia"/>
          <w:b/>
          <w:sz w:val="28"/>
          <w:szCs w:val="28"/>
        </w:rPr>
        <w:t>日（</w:t>
      </w:r>
      <w:r w:rsidR="000B156B">
        <w:rPr>
          <w:rFonts w:ascii="ＭＳ Ｐゴシック" w:eastAsia="ＭＳ Ｐゴシック" w:hAnsi="ＭＳ Ｐゴシック" w:hint="eastAsia"/>
          <w:b/>
          <w:sz w:val="28"/>
          <w:szCs w:val="28"/>
        </w:rPr>
        <w:t>金</w:t>
      </w:r>
      <w:r w:rsidR="00F56306" w:rsidRPr="00C0697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）　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7589B" w:rsidRPr="00C0697D" w14:paraId="3013B43F" w14:textId="77777777" w:rsidTr="00360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67548232" w14:textId="2769589E" w:rsidR="0017589B" w:rsidRPr="00C0697D" w:rsidRDefault="0017589B" w:rsidP="0017589B">
            <w:pPr>
              <w:rPr>
                <w:rFonts w:ascii="ＭＳ Ｐゴシック" w:eastAsia="ＭＳ Ｐゴシック" w:hAnsi="ＭＳ Ｐゴシック"/>
              </w:rPr>
            </w:pPr>
            <w:r w:rsidRPr="00C0697D">
              <w:rPr>
                <w:rFonts w:ascii="ＭＳ Ｐゴシック" w:eastAsia="ＭＳ Ｐゴシック" w:hAnsi="ＭＳ Ｐゴシック" w:hint="eastAsia"/>
              </w:rPr>
              <w:t>貴社名</w:t>
            </w:r>
          </w:p>
        </w:tc>
      </w:tr>
      <w:tr w:rsidR="0017589B" w:rsidRPr="00C0697D" w14:paraId="576EF4B1" w14:textId="77777777" w:rsidTr="0036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7EF6A6EE" w14:textId="348BE7E6" w:rsidR="0017589B" w:rsidRPr="00C0697D" w:rsidRDefault="0017589B" w:rsidP="003603E0">
            <w:pPr>
              <w:rPr>
                <w:rFonts w:ascii="ＭＳ Ｐゴシック" w:eastAsia="ＭＳ Ｐゴシック" w:hAnsi="ＭＳ Ｐゴシック"/>
              </w:rPr>
            </w:pPr>
            <w:r w:rsidRPr="00C0697D">
              <w:rPr>
                <w:rFonts w:ascii="ＭＳ Ｐゴシック" w:eastAsia="ＭＳ Ｐゴシック" w:hAnsi="ＭＳ Ｐゴシック" w:hint="eastAsia"/>
              </w:rPr>
              <w:t xml:space="preserve">担当者　　　　　　　　　　</w:t>
            </w:r>
            <w:r w:rsidR="00595EEF">
              <w:rPr>
                <w:rFonts w:ascii="ＭＳ Ｐゴシック" w:eastAsia="ＭＳ Ｐゴシック" w:hAnsi="ＭＳ Ｐゴシック" w:hint="eastAsia"/>
              </w:rPr>
              <w:t xml:space="preserve">　　　　　　　　　（E</w:t>
            </w:r>
            <w:r w:rsidR="00595EEF">
              <w:rPr>
                <w:rFonts w:ascii="ＭＳ Ｐゴシック" w:eastAsia="ＭＳ Ｐゴシック" w:hAnsi="ＭＳ Ｐゴシック"/>
              </w:rPr>
              <w:t>－</w:t>
            </w:r>
            <w:r w:rsidR="00595EEF">
              <w:rPr>
                <w:rFonts w:ascii="ＭＳ Ｐゴシック" w:eastAsia="ＭＳ Ｐゴシック" w:hAnsi="ＭＳ Ｐゴシック" w:hint="eastAsia"/>
              </w:rPr>
              <w:t>m</w:t>
            </w:r>
            <w:r w:rsidR="00595EEF">
              <w:rPr>
                <w:rFonts w:ascii="ＭＳ Ｐゴシック" w:eastAsia="ＭＳ Ｐゴシック" w:hAnsi="ＭＳ Ｐゴシック"/>
              </w:rPr>
              <w:t>ail</w:t>
            </w:r>
            <w:r w:rsidR="00595EEF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）</w:t>
            </w:r>
          </w:p>
        </w:tc>
      </w:tr>
      <w:tr w:rsidR="0017589B" w:rsidRPr="00C0697D" w14:paraId="6DD31FE2" w14:textId="77777777" w:rsidTr="00360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56AE0A6F" w14:textId="04616220" w:rsidR="0017589B" w:rsidRPr="00C0697D" w:rsidRDefault="0017589B" w:rsidP="0017589B">
            <w:pPr>
              <w:rPr>
                <w:rFonts w:ascii="ＭＳ Ｐゴシック" w:eastAsia="ＭＳ Ｐゴシック" w:hAnsi="ＭＳ Ｐゴシック"/>
              </w:rPr>
            </w:pPr>
            <w:r w:rsidRPr="00C0697D">
              <w:rPr>
                <w:rFonts w:ascii="ＭＳ Ｐゴシック" w:eastAsia="ＭＳ Ｐゴシック" w:hAnsi="ＭＳ Ｐゴシック" w:hint="eastAsia"/>
              </w:rPr>
              <w:t>部署名</w:t>
            </w:r>
          </w:p>
        </w:tc>
      </w:tr>
      <w:tr w:rsidR="0017589B" w:rsidRPr="00C0697D" w14:paraId="2985C16A" w14:textId="77777777" w:rsidTr="0036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577B1FF4" w14:textId="4F51396A" w:rsidR="0017589B" w:rsidRPr="00C0697D" w:rsidRDefault="003603E0" w:rsidP="003603E0">
            <w:pPr>
              <w:rPr>
                <w:rFonts w:ascii="ＭＳ Ｐゴシック" w:eastAsia="ＭＳ Ｐゴシック" w:hAnsi="ＭＳ Ｐゴシック"/>
              </w:rPr>
            </w:pPr>
            <w:r w:rsidRPr="000936DB">
              <w:rPr>
                <w:rFonts w:ascii="ＭＳ Ｐゴシック" w:eastAsia="ＭＳ Ｐゴシック" w:hAnsi="ＭＳ Ｐゴシック" w:hint="eastAsia"/>
                <w:spacing w:val="120"/>
                <w:fitText w:val="660" w:id="-2020951552"/>
              </w:rPr>
              <w:t>TE</w:t>
            </w:r>
            <w:r w:rsidRPr="000936DB">
              <w:rPr>
                <w:rFonts w:ascii="ＭＳ Ｐゴシック" w:eastAsia="ＭＳ Ｐゴシック" w:hAnsi="ＭＳ Ｐゴシック" w:hint="eastAsia"/>
                <w:fitText w:val="660" w:id="-2020951552"/>
              </w:rPr>
              <w:t>L</w:t>
            </w:r>
            <w:r w:rsidRPr="00C0697D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</w:t>
            </w:r>
            <w:r w:rsidRPr="000936DB">
              <w:rPr>
                <w:rFonts w:ascii="ＭＳ Ｐゴシック" w:eastAsia="ＭＳ Ｐゴシック" w:hAnsi="ＭＳ Ｐゴシック" w:hint="eastAsia"/>
                <w:spacing w:val="105"/>
                <w:fitText w:val="660" w:id="-2020951551"/>
              </w:rPr>
              <w:t>FA</w:t>
            </w:r>
            <w:r w:rsidRPr="000936DB">
              <w:rPr>
                <w:rFonts w:ascii="ＭＳ Ｐゴシック" w:eastAsia="ＭＳ Ｐゴシック" w:hAnsi="ＭＳ Ｐゴシック" w:hint="eastAsia"/>
                <w:spacing w:val="15"/>
                <w:fitText w:val="660" w:id="-2020951551"/>
              </w:rPr>
              <w:t>X</w:t>
            </w:r>
          </w:p>
        </w:tc>
      </w:tr>
      <w:tr w:rsidR="003603E0" w:rsidRPr="00C0697D" w14:paraId="0BCC985E" w14:textId="77777777" w:rsidTr="00360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0B59B6F5" w14:textId="0824C782" w:rsidR="003603E0" w:rsidRPr="00C0697D" w:rsidRDefault="003603E0" w:rsidP="003603E0">
            <w:pPr>
              <w:rPr>
                <w:rFonts w:ascii="ＭＳ Ｐゴシック" w:eastAsia="ＭＳ Ｐゴシック" w:hAnsi="ＭＳ Ｐゴシック"/>
              </w:rPr>
            </w:pPr>
            <w:r w:rsidRPr="00C0697D">
              <w:rPr>
                <w:rFonts w:ascii="ＭＳ Ｐゴシック" w:eastAsia="ＭＳ Ｐゴシック" w:hAnsi="ＭＳ Ｐゴシック" w:hint="eastAsia"/>
              </w:rPr>
              <w:t>受講者（氏名・ふりがな・年齢）</w:t>
            </w:r>
          </w:p>
        </w:tc>
      </w:tr>
      <w:tr w:rsidR="003603E0" w:rsidRPr="00C0697D" w14:paraId="27433545" w14:textId="77777777" w:rsidTr="0036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42FE0CF0" w14:textId="49D6D09E" w:rsidR="003603E0" w:rsidRPr="00C0697D" w:rsidRDefault="003603E0" w:rsidP="003603E0">
            <w:pPr>
              <w:pStyle w:val="aff2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C0697D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ﾌﾘｶﾞﾅ（　　　　　　　　　　　　　）　　　　　年齢（　　　　　　　歳）</w:t>
            </w:r>
          </w:p>
        </w:tc>
      </w:tr>
      <w:tr w:rsidR="003603E0" w:rsidRPr="00C0697D" w14:paraId="5F4B9257" w14:textId="77777777" w:rsidTr="00360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585F68FD" w14:textId="0F7F95A1" w:rsidR="003603E0" w:rsidRPr="00C0697D" w:rsidRDefault="003603E0" w:rsidP="003603E0">
            <w:pPr>
              <w:rPr>
                <w:rFonts w:ascii="ＭＳ Ｐゴシック" w:eastAsia="ＭＳ Ｐゴシック" w:hAnsi="ＭＳ Ｐゴシック"/>
              </w:rPr>
            </w:pPr>
            <w:r w:rsidRPr="00C0697D">
              <w:rPr>
                <w:rFonts w:ascii="ＭＳ Ｐゴシック" w:eastAsia="ＭＳ Ｐゴシック" w:hAnsi="ＭＳ Ｐゴシック" w:hint="eastAsia"/>
              </w:rPr>
              <w:t>2. 　　　　　　　　　　　　　　　　　　　　　ﾌﾘｶﾞﾅ（　　　　　　　　　　　　　）　　　　　年齢（　　　　　　　歳）</w:t>
            </w:r>
          </w:p>
        </w:tc>
      </w:tr>
      <w:tr w:rsidR="003603E0" w:rsidRPr="00C0697D" w14:paraId="5AC66D00" w14:textId="77777777" w:rsidTr="0036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713A0B0A" w14:textId="224938AD" w:rsidR="003603E0" w:rsidRPr="00C0697D" w:rsidRDefault="003603E0" w:rsidP="003603E0">
            <w:pPr>
              <w:rPr>
                <w:rFonts w:ascii="ＭＳ Ｐゴシック" w:eastAsia="ＭＳ Ｐゴシック" w:hAnsi="ＭＳ Ｐゴシック"/>
              </w:rPr>
            </w:pPr>
            <w:r w:rsidRPr="00C0697D">
              <w:rPr>
                <w:rFonts w:ascii="ＭＳ Ｐゴシック" w:eastAsia="ＭＳ Ｐゴシック" w:hAnsi="ＭＳ Ｐゴシック" w:hint="eastAsia"/>
              </w:rPr>
              <w:t>3. 　　　　　　　　　　　　　　　　　　　　　ﾌﾘｶﾞﾅ（　　　　　　　　　　　　　）　　　　　年齢（　　　　　　　歳）</w:t>
            </w:r>
          </w:p>
        </w:tc>
      </w:tr>
      <w:tr w:rsidR="003603E0" w:rsidRPr="00C0697D" w14:paraId="48EE0BDE" w14:textId="77777777" w:rsidTr="00360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1EDABF6A" w14:textId="63CBB859" w:rsidR="003603E0" w:rsidRPr="00F56306" w:rsidRDefault="003603E0" w:rsidP="00F563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936DB">
              <w:rPr>
                <w:rFonts w:ascii="ＭＳ Ｐゴシック" w:eastAsia="ＭＳ Ｐゴシック" w:hAnsi="ＭＳ Ｐゴシック" w:hint="eastAsia"/>
                <w:spacing w:val="180"/>
                <w:fitText w:val="660" w:id="-2020950016"/>
              </w:rPr>
              <w:t>合</w:t>
            </w:r>
            <w:r w:rsidRPr="000936DB">
              <w:rPr>
                <w:rFonts w:ascii="ＭＳ Ｐゴシック" w:eastAsia="ＭＳ Ｐゴシック" w:hAnsi="ＭＳ Ｐゴシック" w:hint="eastAsia"/>
                <w:fitText w:val="660" w:id="-2020950016"/>
              </w:rPr>
              <w:t>計</w:t>
            </w:r>
            <w:r w:rsidRPr="00C0697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5554E" w:rsidRPr="00C0697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0697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5554E" w:rsidRPr="00C0697D">
              <w:rPr>
                <w:rFonts w:ascii="ＭＳ Ｐゴシック" w:eastAsia="ＭＳ Ｐゴシック" w:hAnsi="ＭＳ Ｐゴシック" w:hint="eastAsia"/>
              </w:rPr>
              <w:t>（</w:t>
            </w:r>
            <w:r w:rsidRPr="00C0697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5554E" w:rsidRPr="00C0697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0697D">
              <w:rPr>
                <w:rFonts w:ascii="ＭＳ Ｐゴシック" w:eastAsia="ＭＳ Ｐゴシック" w:hAnsi="ＭＳ Ｐゴシック" w:hint="eastAsia"/>
              </w:rPr>
              <w:t xml:space="preserve">　　　名</w:t>
            </w:r>
            <w:r w:rsidR="0045554E" w:rsidRPr="00C0697D">
              <w:rPr>
                <w:rFonts w:ascii="ＭＳ Ｐゴシック" w:eastAsia="ＭＳ Ｐゴシック" w:hAnsi="ＭＳ Ｐゴシック" w:hint="eastAsia"/>
              </w:rPr>
              <w:t>）</w:t>
            </w:r>
            <w:r w:rsidR="00F5630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56306" w:rsidRPr="00F56306">
              <w:rPr>
                <w:rFonts w:ascii="ＭＳ Ｐゴシック" w:eastAsia="ＭＳ Ｐゴシック" w:hAnsi="ＭＳ Ｐゴシック" w:hint="eastAsia"/>
                <w:b w:val="0"/>
                <w:bCs w:val="0"/>
                <w:sz w:val="18"/>
                <w:szCs w:val="18"/>
              </w:rPr>
              <w:t>※必ずﾌﾘｶﾞﾅと年齢の記載をお願い致します</w:t>
            </w:r>
            <w:r w:rsidR="00F56306" w:rsidRPr="00F56306">
              <w:rPr>
                <w:rFonts w:ascii="ＭＳ Ｐ明朝" w:eastAsia="ＭＳ Ｐ明朝" w:hAnsi="ＭＳ Ｐ明朝" w:hint="eastAsia"/>
                <w:b w:val="0"/>
                <w:bCs w:val="0"/>
                <w:sz w:val="18"/>
                <w:szCs w:val="18"/>
              </w:rPr>
              <w:t>。</w:t>
            </w:r>
          </w:p>
        </w:tc>
      </w:tr>
    </w:tbl>
    <w:p w14:paraId="6F4A0CA0" w14:textId="2E693398" w:rsidR="0017589B" w:rsidRPr="007758B8" w:rsidRDefault="00F02F16" w:rsidP="00783385">
      <w:pPr>
        <w:jc w:val="center"/>
        <w:rPr>
          <w:rFonts w:ascii="ＭＳ Ｐゴシック" w:eastAsia="ＭＳ Ｐゴシック" w:hAnsi="ＭＳ Ｐゴシック"/>
          <w:b/>
          <w:spacing w:val="12"/>
          <w:sz w:val="32"/>
          <w:szCs w:val="32"/>
        </w:rPr>
      </w:pPr>
      <w:r w:rsidRPr="007758B8">
        <w:rPr>
          <w:rFonts w:ascii="ＭＳ Ｐゴシック" w:eastAsia="ＭＳ Ｐゴシック" w:hAnsi="ＭＳ Ｐゴシック" w:hint="eastAsia"/>
          <w:b/>
          <w:noProof/>
          <w:color w:val="003266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91919" wp14:editId="44574A0E">
                <wp:simplePos x="0" y="0"/>
                <wp:positionH relativeFrom="margin">
                  <wp:align>right</wp:align>
                </wp:positionH>
                <wp:positionV relativeFrom="paragraph">
                  <wp:posOffset>380365</wp:posOffset>
                </wp:positionV>
                <wp:extent cx="5886450" cy="45719"/>
                <wp:effectExtent l="0" t="0" r="19050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5719"/>
                        </a:xfrm>
                        <a:prstGeom prst="rect">
                          <a:avLst/>
                        </a:prstGeom>
                        <a:solidFill>
                          <a:srgbClr val="51C3F9"/>
                        </a:solidFill>
                        <a:ln w="12700" cap="flat" cmpd="sng" algn="ctr">
                          <a:solidFill>
                            <a:srgbClr val="51C3F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96A8CE" id="正方形/長方形 4" o:spid="_x0000_s1026" style="position:absolute;left:0;text-align:left;margin-left:412.3pt;margin-top:29.95pt;width:463.5pt;height:3.6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" fillcolor="#51c3f9" strokecolor="#51c3f9" strokeweight="1pt">
                <w10:wrap anchorx="margin"/>
              </v:rect>
            </w:pict>
          </mc:Fallback>
        </mc:AlternateContent>
      </w:r>
      <w:r w:rsidR="00F56306"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>申込先</w:t>
      </w:r>
      <w:r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F56306"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>：</w:t>
      </w:r>
      <w:r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F56306" w:rsidRPr="007758B8">
        <w:rPr>
          <w:rFonts w:ascii="ＭＳ Ｐゴシック" w:eastAsia="ＭＳ Ｐゴシック" w:hAnsi="ＭＳ Ｐゴシック" w:hint="eastAsia"/>
          <w:b/>
          <w:spacing w:val="34"/>
          <w:w w:val="86"/>
          <w:sz w:val="32"/>
          <w:szCs w:val="32"/>
          <w:fitText w:val="562" w:id="-1494453760"/>
        </w:rPr>
        <w:t>FA</w:t>
      </w:r>
      <w:r w:rsidR="00F56306" w:rsidRPr="007758B8">
        <w:rPr>
          <w:rFonts w:ascii="ＭＳ Ｐゴシック" w:eastAsia="ＭＳ Ｐゴシック" w:hAnsi="ＭＳ Ｐゴシック" w:hint="eastAsia"/>
          <w:b/>
          <w:spacing w:val="1"/>
          <w:w w:val="86"/>
          <w:sz w:val="32"/>
          <w:szCs w:val="32"/>
          <w:fitText w:val="562" w:id="-1494453760"/>
        </w:rPr>
        <w:t>X</w:t>
      </w:r>
      <w:r w:rsidR="00F56306"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>：04</w:t>
      </w:r>
      <w:r w:rsidR="007758B8"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>3</w:t>
      </w:r>
      <w:r w:rsidR="00F56306"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>-</w:t>
      </w:r>
      <w:r w:rsidR="007758B8"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>266</w:t>
      </w:r>
      <w:r w:rsidR="00F56306"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>-</w:t>
      </w:r>
      <w:r w:rsidR="007758B8"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>7309</w:t>
      </w:r>
      <w:r w:rsidR="00F56306"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F56306" w:rsidRPr="007758B8">
        <w:rPr>
          <w:rFonts w:ascii="ＭＳ Ｐゴシック" w:eastAsia="ＭＳ Ｐゴシック" w:hAnsi="ＭＳ Ｐゴシック" w:hint="eastAsia"/>
          <w:b/>
          <w:spacing w:val="22"/>
          <w:w w:val="94"/>
          <w:sz w:val="32"/>
          <w:szCs w:val="32"/>
          <w:fitText w:val="562" w:id="-1494453759"/>
        </w:rPr>
        <w:t>Mai</w:t>
      </w:r>
      <w:r w:rsidR="00F56306" w:rsidRPr="007758B8">
        <w:rPr>
          <w:rFonts w:ascii="ＭＳ Ｐゴシック" w:eastAsia="ＭＳ Ｐゴシック" w:hAnsi="ＭＳ Ｐゴシック" w:hint="eastAsia"/>
          <w:b/>
          <w:spacing w:val="3"/>
          <w:w w:val="94"/>
          <w:sz w:val="32"/>
          <w:szCs w:val="32"/>
          <w:fitText w:val="562" w:id="-1494453759"/>
        </w:rPr>
        <w:t>l</w:t>
      </w:r>
      <w:r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F56306"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>：</w:t>
      </w:r>
      <w:r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7758B8" w:rsidRPr="007758B8">
        <w:rPr>
          <w:rFonts w:ascii="ＭＳ Ｐゴシック" w:eastAsia="ＭＳ Ｐゴシック" w:hAnsi="ＭＳ Ｐゴシック"/>
          <w:b/>
          <w:sz w:val="32"/>
          <w:szCs w:val="32"/>
        </w:rPr>
        <w:t>info@chiba-printing.or.jp</w:t>
      </w:r>
    </w:p>
    <w:sectPr w:rsidR="0017589B" w:rsidRPr="007758B8" w:rsidSect="00F04692">
      <w:footerReference w:type="default" r:id="rId12"/>
      <w:pgSz w:w="11907" w:h="16839" w:code="9"/>
      <w:pgMar w:top="1134" w:right="1440" w:bottom="1021" w:left="136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38E18" w14:textId="77777777" w:rsidR="000936DB" w:rsidRDefault="000936DB">
      <w:pPr>
        <w:spacing w:after="0" w:line="240" w:lineRule="auto"/>
      </w:pPr>
      <w:r>
        <w:separator/>
      </w:r>
    </w:p>
  </w:endnote>
  <w:endnote w:type="continuationSeparator" w:id="0">
    <w:p w14:paraId="5203D8C4" w14:textId="77777777" w:rsidR="000936DB" w:rsidRDefault="0009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2C7AF" w14:textId="77777777" w:rsidR="004E1AED" w:rsidRDefault="004E1AED">
        <w:pPr>
          <w:pStyle w:val="aff0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2E0D29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653E9" w14:textId="77777777" w:rsidR="000936DB" w:rsidRDefault="000936DB">
      <w:pPr>
        <w:spacing w:after="0" w:line="240" w:lineRule="auto"/>
      </w:pPr>
      <w:r>
        <w:separator/>
      </w:r>
    </w:p>
  </w:footnote>
  <w:footnote w:type="continuationSeparator" w:id="0">
    <w:p w14:paraId="1C27DE8D" w14:textId="77777777" w:rsidR="000936DB" w:rsidRDefault="00093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326E5"/>
    <w:multiLevelType w:val="hybridMultilevel"/>
    <w:tmpl w:val="CDD4F000"/>
    <w:lvl w:ilvl="0" w:tplc="BAC24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8F"/>
    <w:rsid w:val="0003205C"/>
    <w:rsid w:val="00044413"/>
    <w:rsid w:val="00060F32"/>
    <w:rsid w:val="00086D0B"/>
    <w:rsid w:val="00090FBC"/>
    <w:rsid w:val="000936DB"/>
    <w:rsid w:val="000B156B"/>
    <w:rsid w:val="000B417A"/>
    <w:rsid w:val="000C3320"/>
    <w:rsid w:val="000D4BE1"/>
    <w:rsid w:val="00132B24"/>
    <w:rsid w:val="00137AC8"/>
    <w:rsid w:val="0014625A"/>
    <w:rsid w:val="001472F4"/>
    <w:rsid w:val="00167495"/>
    <w:rsid w:val="00174870"/>
    <w:rsid w:val="0017589B"/>
    <w:rsid w:val="00194DF6"/>
    <w:rsid w:val="001A48D7"/>
    <w:rsid w:val="001C5452"/>
    <w:rsid w:val="00232ED3"/>
    <w:rsid w:val="00264F70"/>
    <w:rsid w:val="00274FF4"/>
    <w:rsid w:val="00284B90"/>
    <w:rsid w:val="002E0D29"/>
    <w:rsid w:val="00326F8F"/>
    <w:rsid w:val="00340B74"/>
    <w:rsid w:val="003603E0"/>
    <w:rsid w:val="003612A9"/>
    <w:rsid w:val="0036231B"/>
    <w:rsid w:val="00362EC9"/>
    <w:rsid w:val="003714B0"/>
    <w:rsid w:val="003849B0"/>
    <w:rsid w:val="0039320F"/>
    <w:rsid w:val="00396C23"/>
    <w:rsid w:val="003B294B"/>
    <w:rsid w:val="003D3703"/>
    <w:rsid w:val="003D49A2"/>
    <w:rsid w:val="003F6FCF"/>
    <w:rsid w:val="00437211"/>
    <w:rsid w:val="0045554E"/>
    <w:rsid w:val="004715AB"/>
    <w:rsid w:val="004805C2"/>
    <w:rsid w:val="004D5D0D"/>
    <w:rsid w:val="004E1AED"/>
    <w:rsid w:val="004E424C"/>
    <w:rsid w:val="0053227A"/>
    <w:rsid w:val="00566122"/>
    <w:rsid w:val="005674FF"/>
    <w:rsid w:val="00595EEF"/>
    <w:rsid w:val="005C12A5"/>
    <w:rsid w:val="005E2819"/>
    <w:rsid w:val="005E3AE3"/>
    <w:rsid w:val="005F0DE5"/>
    <w:rsid w:val="00607963"/>
    <w:rsid w:val="006704E6"/>
    <w:rsid w:val="006948FE"/>
    <w:rsid w:val="006C3C6F"/>
    <w:rsid w:val="00722423"/>
    <w:rsid w:val="00741AAC"/>
    <w:rsid w:val="00766683"/>
    <w:rsid w:val="007758B8"/>
    <w:rsid w:val="00783385"/>
    <w:rsid w:val="00793554"/>
    <w:rsid w:val="007A104D"/>
    <w:rsid w:val="007A3A90"/>
    <w:rsid w:val="007C0004"/>
    <w:rsid w:val="007D1A8C"/>
    <w:rsid w:val="007F4EFC"/>
    <w:rsid w:val="007F79C4"/>
    <w:rsid w:val="00800AB4"/>
    <w:rsid w:val="00801A9D"/>
    <w:rsid w:val="00833928"/>
    <w:rsid w:val="00844F6A"/>
    <w:rsid w:val="0085212D"/>
    <w:rsid w:val="00857100"/>
    <w:rsid w:val="008674FF"/>
    <w:rsid w:val="0087208E"/>
    <w:rsid w:val="008E452D"/>
    <w:rsid w:val="008F07FD"/>
    <w:rsid w:val="0090006C"/>
    <w:rsid w:val="009477A2"/>
    <w:rsid w:val="009758DC"/>
    <w:rsid w:val="00977F7A"/>
    <w:rsid w:val="00984E09"/>
    <w:rsid w:val="00987CBF"/>
    <w:rsid w:val="009C4479"/>
    <w:rsid w:val="009C745D"/>
    <w:rsid w:val="009D3F31"/>
    <w:rsid w:val="009F5491"/>
    <w:rsid w:val="00A0225B"/>
    <w:rsid w:val="00A1310C"/>
    <w:rsid w:val="00A22CB8"/>
    <w:rsid w:val="00AB39F3"/>
    <w:rsid w:val="00AF2BD8"/>
    <w:rsid w:val="00B020AE"/>
    <w:rsid w:val="00B237A3"/>
    <w:rsid w:val="00B3699F"/>
    <w:rsid w:val="00B37A09"/>
    <w:rsid w:val="00B7564B"/>
    <w:rsid w:val="00B83372"/>
    <w:rsid w:val="00BB07E8"/>
    <w:rsid w:val="00BB66A8"/>
    <w:rsid w:val="00BC2F3E"/>
    <w:rsid w:val="00C061FB"/>
    <w:rsid w:val="00C0697D"/>
    <w:rsid w:val="00C4388F"/>
    <w:rsid w:val="00C85EF2"/>
    <w:rsid w:val="00C91CF1"/>
    <w:rsid w:val="00CC3002"/>
    <w:rsid w:val="00CD10DD"/>
    <w:rsid w:val="00D1048C"/>
    <w:rsid w:val="00D25E30"/>
    <w:rsid w:val="00D47A97"/>
    <w:rsid w:val="00DF6131"/>
    <w:rsid w:val="00E133B8"/>
    <w:rsid w:val="00E17922"/>
    <w:rsid w:val="00E409D5"/>
    <w:rsid w:val="00ED4BFF"/>
    <w:rsid w:val="00EE6669"/>
    <w:rsid w:val="00EF41AF"/>
    <w:rsid w:val="00F02F16"/>
    <w:rsid w:val="00F04692"/>
    <w:rsid w:val="00F24E0C"/>
    <w:rsid w:val="00F40EDA"/>
    <w:rsid w:val="00F43A62"/>
    <w:rsid w:val="00F56306"/>
    <w:rsid w:val="00F9154E"/>
    <w:rsid w:val="00F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FB8AB"/>
  <w15:docId w15:val="{A82AB8C3-7EA0-43CD-8184-13CE6384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6DA92D" w:themeColor="text2" w:themeShade="BF"/>
        <w:left w:val="single" w:sz="24" w:space="0" w:color="6DA92D" w:themeColor="text2" w:themeShade="BF"/>
        <w:bottom w:val="single" w:sz="24" w:space="0" w:color="6DA92D" w:themeColor="text2" w:themeShade="BF"/>
        <w:right w:val="single" w:sz="24" w:space="0" w:color="6DA92D" w:themeColor="text2" w:themeShade="BF"/>
      </w:pBdr>
      <w:shd w:val="clear" w:color="auto" w:fill="6DA92D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E9F5DB" w:themeColor="text2" w:themeTint="33"/>
        <w:left w:val="single" w:sz="24" w:space="0" w:color="E9F5DB" w:themeColor="text2" w:themeTint="33"/>
        <w:bottom w:val="single" w:sz="24" w:space="0" w:color="E9F5DB" w:themeColor="text2" w:themeTint="33"/>
        <w:right w:val="single" w:sz="24" w:space="0" w:color="E9F5DB" w:themeColor="text2" w:themeTint="33"/>
      </w:pBdr>
      <w:shd w:val="clear" w:color="auto" w:fill="E9F5DB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92D050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49711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92D050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6DA92D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92D050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6DA92D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92D050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6DA92D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6DA92D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6DA92D" w:themeFill="text2" w:themeFillShade="BF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E9F5DB" w:themeFill="text2" w:themeFillTint="33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aps/>
      <w:color w:val="49711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6DA92D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6DA92D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191919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B3B300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B3B300" w:themeColor="accent1" w:themeShade="80"/>
        <w:bottom w:val="single" w:sz="4" w:space="10" w:color="B3B300" w:themeColor="accent1" w:themeShade="80"/>
      </w:pBdr>
      <w:spacing w:before="360" w:after="360"/>
      <w:ind w:left="864" w:right="864"/>
      <w:jc w:val="center"/>
    </w:pPr>
    <w:rPr>
      <w:i/>
      <w:iCs/>
      <w:color w:val="B3B300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B3B300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B3B300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aps/>
      <w:color w:val="6DA92D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aps/>
      <w:color w:val="6DA92D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aps/>
      <w:color w:val="6DA92D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caps/>
      <w:color w:val="6DA92D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6DA92D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B3B300" w:themeColor="accent1" w:themeShade="80" w:shadow="1"/>
        <w:left w:val="single" w:sz="2" w:space="10" w:color="B3B300" w:themeColor="accent1" w:themeShade="80" w:shadow="1"/>
        <w:bottom w:val="single" w:sz="2" w:space="10" w:color="B3B300" w:themeColor="accent1" w:themeShade="80" w:shadow="1"/>
        <w:right w:val="single" w:sz="2" w:space="10" w:color="B3B300" w:themeColor="accent1" w:themeShade="80" w:shadow="1"/>
      </w:pBdr>
      <w:ind w:left="1152" w:right="1152"/>
    </w:pPr>
    <w:rPr>
      <w:i/>
      <w:iCs/>
      <w:color w:val="B3B300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444027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iPriority w:val="99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rsid w:val="004E1AED"/>
  </w:style>
  <w:style w:type="paragraph" w:styleId="aff2">
    <w:name w:val="List Paragraph"/>
    <w:basedOn w:val="a"/>
    <w:uiPriority w:val="34"/>
    <w:unhideWhenUsed/>
    <w:qFormat/>
    <w:rsid w:val="003603E0"/>
    <w:pPr>
      <w:ind w:leftChars="400" w:left="840"/>
    </w:pPr>
  </w:style>
  <w:style w:type="table" w:styleId="11">
    <w:name w:val="Plain Table 1"/>
    <w:basedOn w:val="a1"/>
    <w:uiPriority w:val="41"/>
    <w:rsid w:val="003603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f3">
    <w:name w:val="Hyperlink"/>
    <w:basedOn w:val="a0"/>
    <w:uiPriority w:val="99"/>
    <w:unhideWhenUsed/>
    <w:rsid w:val="0045554E"/>
    <w:rPr>
      <w:color w:val="DCF3FD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2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4111;&#12398;&#20837;&#12387;&#12383;&#12487;&#12470;&#12452;&#12531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ユーザー定義 10">
      <a:dk1>
        <a:sysClr val="windowText" lastClr="000000"/>
      </a:dk1>
      <a:lt1>
        <a:sysClr val="window" lastClr="FFFFFF"/>
      </a:lt1>
      <a:dk2>
        <a:srgbClr val="92D050"/>
      </a:dk2>
      <a:lt2>
        <a:srgbClr val="E2DFCC"/>
      </a:lt2>
      <a:accent1>
        <a:srgbClr val="FFFF66"/>
      </a:accent1>
      <a:accent2>
        <a:srgbClr val="FF0066"/>
      </a:accent2>
      <a:accent3>
        <a:srgbClr val="FFFF00"/>
      </a:accent3>
      <a:accent4>
        <a:srgbClr val="FFCC00"/>
      </a:accent4>
      <a:accent5>
        <a:srgbClr val="0066CC"/>
      </a:accent5>
      <a:accent6>
        <a:srgbClr val="51C3F9"/>
      </a:accent6>
      <a:hlink>
        <a:srgbClr val="DCF3FD"/>
      </a:hlink>
      <a:folHlink>
        <a:srgbClr val="977B2D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45FD66C-4265-495A-8052-713AD51F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帯の入ったデザイン (空白)</Template>
  <TotalTime>19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千葉県 印刷工業組合</cp:lastModifiedBy>
  <cp:revision>10</cp:revision>
  <cp:lastPrinted>2023-08-07T06:39:00Z</cp:lastPrinted>
  <dcterms:created xsi:type="dcterms:W3CDTF">2023-08-07T06:41:00Z</dcterms:created>
  <dcterms:modified xsi:type="dcterms:W3CDTF">2023-08-30T05:56:00Z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