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B5A2" w14:textId="061A9608" w:rsidR="00EF159D" w:rsidRDefault="00EF159D" w:rsidP="00C4388F">
      <w:pPr>
        <w:pStyle w:val="1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33928" w:rsidRPr="00EF159D">
        <w:rPr>
          <w:rFonts w:ascii="ＭＳ Ｐゴシック" w:eastAsia="ＭＳ Ｐゴシック" w:hAnsi="ＭＳ Ｐゴシック" w:hint="eastAsia"/>
          <w:sz w:val="32"/>
          <w:szCs w:val="32"/>
        </w:rPr>
        <w:t>オンライン</w:t>
      </w:r>
      <w:r w:rsidR="00C4388F" w:rsidRPr="00EF159D">
        <w:rPr>
          <w:rFonts w:ascii="ＭＳ Ｐゴシック" w:eastAsia="ＭＳ Ｐゴシック" w:hAnsi="ＭＳ Ｐゴシック" w:hint="eastAsia"/>
          <w:sz w:val="32"/>
          <w:szCs w:val="32"/>
        </w:rPr>
        <w:t>生産性向上支援訓練</w:t>
      </w:r>
      <w:r w:rsidR="00833928" w:rsidRPr="00C069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8339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</w:t>
      </w:r>
    </w:p>
    <w:p w14:paraId="30E4074C" w14:textId="116B4469" w:rsidR="00194DF6" w:rsidRPr="00EF159D" w:rsidRDefault="00EF159D" w:rsidP="00C4388F">
      <w:pPr>
        <w:pStyle w:val="1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「</w:t>
      </w:r>
      <w:r w:rsidR="00636A29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提案型営業実践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」セミナー</w:t>
      </w:r>
    </w:p>
    <w:p w14:paraId="549A8D2E" w14:textId="346B42BD" w:rsidR="0085212D" w:rsidRPr="00833928" w:rsidRDefault="00636A29" w:rsidP="0085212D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２</w:t>
      </w:r>
      <w:r w:rsidR="0085212D" w:rsidRPr="0083392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32F" wp14:editId="471F6ECA">
                <wp:simplePos x="0" y="0"/>
                <wp:positionH relativeFrom="margin">
                  <wp:align>center</wp:align>
                </wp:positionH>
                <wp:positionV relativeFrom="paragraph">
                  <wp:posOffset>344104</wp:posOffset>
                </wp:positionV>
                <wp:extent cx="5886450" cy="4508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0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347E5C" id="正方形/長方形 1" o:spid="_x0000_s1026" style="position:absolute;left:0;text-align:left;margin-left:0;margin-top:27.1pt;width:463.5pt;height: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" fillcolor="#51c3f9 [3209]" strokecolor="#51c3f9 [3209]" strokeweight="1pt">
                <w10:wrap anchorx="margin"/>
              </v:rect>
            </w:pict>
          </mc:Fallback>
        </mc:AlternateConten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月</w:t>
      </w:r>
      <w:r w:rsidR="00A64F95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14</w:t>
      </w:r>
      <w:r w:rsidR="008E452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</w:t>
      </w:r>
      <w:r w:rsidR="005D2DAF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水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）・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２</w:t>
      </w:r>
      <w:r w:rsidR="001724C1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８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日（</w:t>
      </w:r>
      <w:r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水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（全</w:t>
      </w:r>
      <w:r w:rsidR="00B7564B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２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回）</w:t>
      </w:r>
    </w:p>
    <w:p w14:paraId="022BAA13" w14:textId="2C434BB6" w:rsidR="00C4388F" w:rsidRPr="00833928" w:rsidRDefault="00F02F16" w:rsidP="00326F8F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事業取組団体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B7564B">
        <w:rPr>
          <w:rFonts w:ascii="ＭＳ Ｐゴシック" w:eastAsia="ＭＳ Ｐゴシック" w:hAnsi="ＭＳ Ｐゴシック" w:hint="eastAsia"/>
          <w:b/>
          <w:sz w:val="20"/>
          <w:szCs w:val="20"/>
        </w:rPr>
        <w:t>千葉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県印刷工業組合</w:t>
      </w:r>
    </w:p>
    <w:p w14:paraId="700F80DE" w14:textId="2792F0B6" w:rsidR="0085212D" w:rsidRPr="00833928" w:rsidRDefault="00C4388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0"/>
        </w:rPr>
        <w:t>講習日時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bookmarkStart w:id="0" w:name="_Hlk133277149"/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5D2DA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水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1724C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８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水</w:t>
      </w:r>
      <w:r w:rsidR="00284B9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bookmarkStart w:id="1" w:name="_GoBack"/>
      <w:bookmarkEnd w:id="1"/>
    </w:p>
    <w:p w14:paraId="63592634" w14:textId="4CC0A3D0" w:rsidR="0085212D" w:rsidRPr="00833928" w:rsidRDefault="00C4388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１５：００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～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１８：００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各日程とも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時間</w:t>
      </w:r>
      <w:r w:rsidR="007A104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ずつ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bookmarkEnd w:id="0"/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</w:t>
      </w:r>
    </w:p>
    <w:p w14:paraId="4EAE69EF" w14:textId="1F9F312A" w:rsidR="00833928" w:rsidRPr="00833928" w:rsidRDefault="00833928" w:rsidP="00833928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1"/>
        </w:rPr>
        <w:t>配信場所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C4388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千葉県印刷工業組合事務局</w:t>
      </w:r>
    </w:p>
    <w:p w14:paraId="02A78FB2" w14:textId="1D02E5DB" w:rsidR="00C4388F" w:rsidRPr="00833928" w:rsidRDefault="00EF41AF" w:rsidP="00833928">
      <w:pPr>
        <w:spacing w:line="0" w:lineRule="atLeast"/>
        <w:ind w:firstLineChars="600" w:firstLine="1205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オンライン開催　（</w:t>
      </w:r>
      <w:r w:rsidR="008D751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申込後、お知らせ致します、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参加用URLにてご参加</w:t>
      </w:r>
      <w:r w:rsidR="008D751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下さい。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66F89616" w14:textId="0F6A759C" w:rsidR="000C3320" w:rsidRPr="00833928" w:rsidRDefault="00C4388F" w:rsidP="00264F70">
      <w:pPr>
        <w:ind w:left="1229" w:hangingChars="500" w:hanging="1229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5"/>
          <w:sz w:val="20"/>
          <w:szCs w:val="20"/>
          <w:fitText w:val="804" w:id="-1253906942"/>
        </w:rPr>
        <w:t xml:space="preserve">内　　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42"/>
        </w:rPr>
        <w:t>容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F6FC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自社もしくは自身の営業スタイルを認識し、顧客の不満や問題点、要望など、顧客の立場に合わせた提案書作成から顧客への提案実施・説明ができる能力を習得する。</w:t>
      </w:r>
    </w:p>
    <w:p w14:paraId="40F4BF21" w14:textId="5F4A6D3D" w:rsidR="007758B8" w:rsidRPr="007758B8" w:rsidRDefault="00AF2BD8" w:rsidP="003D3703">
      <w:pPr>
        <w:ind w:left="3617" w:hangingChars="600" w:hanging="3617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43"/>
        </w:rPr>
        <w:t>講</w:t>
      </w: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3"/>
        </w:rPr>
        <w:t>師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：　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ブライター・レイター</w:t>
      </w:r>
      <w:r w:rsidR="00833928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D3703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山下　潤一郎　氏</w:t>
      </w:r>
      <w:r w:rsidR="007758B8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　　　　　　　</w:t>
      </w:r>
    </w:p>
    <w:p w14:paraId="0C0E339F" w14:textId="7C4825FD" w:rsidR="00C4388F" w:rsidRPr="00833928" w:rsidRDefault="00833928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39"/>
        </w:rPr>
        <w:t>定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39"/>
        </w:rPr>
        <w:t>員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０名（最少催行人数１５名）</w:t>
      </w:r>
    </w:p>
    <w:p w14:paraId="17DF1DAE" w14:textId="0D00CA26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100"/>
          <w:sz w:val="20"/>
          <w:szCs w:val="20"/>
          <w:fitText w:val="804" w:id="-1253907199"/>
        </w:rPr>
        <w:t>受講</w:t>
      </w:r>
      <w:r w:rsidRPr="00833928">
        <w:rPr>
          <w:rFonts w:ascii="ＭＳ Ｐゴシック" w:eastAsia="ＭＳ Ｐゴシック" w:hAnsi="ＭＳ Ｐゴシック" w:hint="eastAsia"/>
          <w:b/>
          <w:bCs/>
          <w:spacing w:val="2"/>
          <w:sz w:val="20"/>
          <w:szCs w:val="20"/>
          <w:fitText w:val="804" w:id="-1253907199"/>
        </w:rPr>
        <w:t>料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A64F9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無　料</w:t>
      </w:r>
    </w:p>
    <w:p w14:paraId="6582482F" w14:textId="55EBE6E6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7198"/>
        </w:rPr>
        <w:t>申込期限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３１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636A2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水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52181591" w14:textId="6EAC8D15" w:rsidR="00F43A62" w:rsidRPr="00326F8F" w:rsidRDefault="005674FF" w:rsidP="00326F8F">
      <w:pPr>
        <w:spacing w:after="120"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326F8F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4"/>
        </w:rPr>
        <w:t>申込方法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下記申込書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にて、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県印刷工業組合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宛にFAX又はメールでお申し込み</w:t>
      </w:r>
      <w:r w:rsidR="008D751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下さい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。　</w:t>
      </w:r>
    </w:p>
    <w:p w14:paraId="12C52AF2" w14:textId="2F099C81" w:rsidR="007D1A8C" w:rsidRDefault="0039320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hint="eastAsia"/>
          <w:sz w:val="18"/>
          <w:szCs w:val="18"/>
        </w:rPr>
        <w:t>※生産性向上支援訓練は、地域の中小企業の生産性向上に関する課題やニーズに対応した知識・スキルを習得するための公的な職業訓練です。今回、千葉県印刷工業組合が事業取組団体としての選定を受け、独立行政法人高齢・障害・求職者雇用支援機構千葉支部千葉職業能力開発促進センター（ポリテクセンター千葉）からの業務委託により実施するものです。</w:t>
      </w:r>
      <w:r w:rsidR="00326F8F"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</w:t>
      </w:r>
    </w:p>
    <w:p w14:paraId="672B1749" w14:textId="1EC5D310" w:rsidR="007D1A8C" w:rsidRDefault="007D1A8C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6609FD" wp14:editId="4A39D80F">
            <wp:simplePos x="0" y="0"/>
            <wp:positionH relativeFrom="column">
              <wp:posOffset>1586230</wp:posOffset>
            </wp:positionH>
            <wp:positionV relativeFrom="paragraph">
              <wp:posOffset>7620</wp:posOffset>
            </wp:positionV>
            <wp:extent cx="2704424" cy="361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⑥　ポリテク千葉ロゴマーク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2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</w:t>
      </w:r>
    </w:p>
    <w:p w14:paraId="5678C581" w14:textId="2BE698F2" w:rsidR="00326F8F" w:rsidRPr="007D1A8C" w:rsidRDefault="00326F8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ACF156" w14:textId="340CD58A" w:rsidR="00F56306" w:rsidRDefault="00E409D5" w:rsidP="00326F8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159D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E03D9" wp14:editId="3AEA45F5">
                <wp:simplePos x="0" y="0"/>
                <wp:positionH relativeFrom="margin">
                  <wp:align>right</wp:align>
                </wp:positionH>
                <wp:positionV relativeFrom="paragraph">
                  <wp:posOffset>297902</wp:posOffset>
                </wp:positionV>
                <wp:extent cx="58864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28D3AE" id="正方形/長方形 3" o:spid="_x0000_s1026" style="position:absolute;left:0;text-align:left;margin-left:412.3pt;margin-top:23.45pt;width:463.5pt;height:3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43A62" w:rsidRPr="00EF15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41AF" w:rsidRPr="00EF159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「</w:t>
      </w:r>
      <w:r w:rsidR="00636A29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提案型営業実践</w:t>
      </w:r>
      <w:r w:rsidR="00EF41AF" w:rsidRPr="00EF159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」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セミナー（全</w:t>
      </w:r>
      <w:r w:rsidR="007758B8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２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回）</w:t>
      </w:r>
      <w:r w:rsidR="004D5D0D" w:rsidRPr="00C0697D">
        <w:rPr>
          <w:rFonts w:ascii="ＭＳ Ｐゴシック" w:eastAsia="ＭＳ Ｐゴシック" w:hAnsi="ＭＳ Ｐゴシック" w:hint="eastAsia"/>
          <w:b/>
        </w:rPr>
        <w:t xml:space="preserve">　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申込期限：令和</w:t>
      </w:r>
      <w:r w:rsidR="007E6DB5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7E6DB5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7E6DB5">
        <w:rPr>
          <w:rFonts w:ascii="ＭＳ Ｐゴシック" w:eastAsia="ＭＳ Ｐゴシック" w:hAnsi="ＭＳ Ｐゴシック" w:hint="eastAsia"/>
          <w:b/>
          <w:sz w:val="28"/>
          <w:szCs w:val="28"/>
        </w:rPr>
        <w:t>31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7E6DB5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589B" w:rsidRPr="00C0697D" w14:paraId="3013B43F" w14:textId="77777777" w:rsidTr="0036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67548232" w14:textId="2769589E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</w:tr>
      <w:tr w:rsidR="0017589B" w:rsidRPr="00C0697D" w14:paraId="576EF4B1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EF6A6EE" w14:textId="3966C3CE" w:rsidR="0017589B" w:rsidRPr="00C0697D" w:rsidRDefault="0017589B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担当者　　　　　　　　　　</w:t>
            </w:r>
            <w:r w:rsidR="008D751A">
              <w:rPr>
                <w:rFonts w:ascii="ＭＳ Ｐゴシック" w:eastAsia="ＭＳ Ｐゴシック" w:hAnsi="ＭＳ Ｐゴシック" w:hint="eastAsia"/>
              </w:rPr>
              <w:t xml:space="preserve">　　　　　　 </w:t>
            </w:r>
            <w:r w:rsidR="008D751A">
              <w:rPr>
                <w:rFonts w:ascii="ＭＳ Ｐゴシック" w:eastAsia="ＭＳ Ｐゴシック" w:hAnsi="ＭＳ Ｐゴシック"/>
              </w:rPr>
              <w:t xml:space="preserve"> </w:t>
            </w:r>
            <w:r w:rsidR="008D751A">
              <w:rPr>
                <w:rFonts w:ascii="ＭＳ Ｐゴシック" w:eastAsia="ＭＳ Ｐゴシック" w:hAnsi="ＭＳ Ｐゴシック" w:hint="eastAsia"/>
              </w:rPr>
              <w:t xml:space="preserve">　(E</w:t>
            </w:r>
            <w:r w:rsidR="008D751A">
              <w:rPr>
                <w:rFonts w:ascii="ＭＳ Ｐゴシック" w:eastAsia="ＭＳ Ｐゴシック" w:hAnsi="ＭＳ Ｐゴシック"/>
              </w:rPr>
              <w:t>-mail                                                                    )</w:t>
            </w:r>
          </w:p>
        </w:tc>
      </w:tr>
      <w:tr w:rsidR="0017589B" w:rsidRPr="00C0697D" w14:paraId="6DD31FE2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6AE0A6F" w14:textId="04616220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</w:tr>
      <w:tr w:rsidR="0017589B" w:rsidRPr="00C0697D" w14:paraId="2985C16A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77B1FF4" w14:textId="4F51396A" w:rsidR="0017589B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E1330B">
              <w:rPr>
                <w:rFonts w:ascii="ＭＳ Ｐゴシック" w:eastAsia="ＭＳ Ｐゴシック" w:hAnsi="ＭＳ Ｐゴシック" w:hint="eastAsia"/>
                <w:spacing w:val="120"/>
                <w:fitText w:val="660" w:id="-2020951552"/>
              </w:rPr>
              <w:t>TE</w:t>
            </w:r>
            <w:r w:rsidRPr="00E1330B">
              <w:rPr>
                <w:rFonts w:ascii="ＭＳ Ｐゴシック" w:eastAsia="ＭＳ Ｐゴシック" w:hAnsi="ＭＳ Ｐゴシック" w:hint="eastAsia"/>
                <w:fitText w:val="660" w:id="-2020951552"/>
              </w:rPr>
              <w:t>L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  <w:r w:rsidRPr="00E1330B">
              <w:rPr>
                <w:rFonts w:ascii="ＭＳ Ｐゴシック" w:eastAsia="ＭＳ Ｐゴシック" w:hAnsi="ＭＳ Ｐゴシック" w:hint="eastAsia"/>
                <w:spacing w:val="105"/>
                <w:fitText w:val="660" w:id="-2020951551"/>
              </w:rPr>
              <w:t>FA</w:t>
            </w:r>
            <w:r w:rsidRPr="00E1330B">
              <w:rPr>
                <w:rFonts w:ascii="ＭＳ Ｐゴシック" w:eastAsia="ＭＳ Ｐゴシック" w:hAnsi="ＭＳ Ｐゴシック" w:hint="eastAsia"/>
                <w:spacing w:val="15"/>
                <w:fitText w:val="660" w:id="-2020951551"/>
              </w:rPr>
              <w:t>X</w:t>
            </w:r>
          </w:p>
        </w:tc>
      </w:tr>
      <w:tr w:rsidR="003603E0" w:rsidRPr="00C0697D" w14:paraId="0BCC985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B59B6F5" w14:textId="0824C782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受講者（氏名・ふりがな・年齢）</w:t>
            </w:r>
          </w:p>
        </w:tc>
      </w:tr>
      <w:tr w:rsidR="003603E0" w:rsidRPr="00C0697D" w14:paraId="27433545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2FE0CF0" w14:textId="49D6D09E" w:rsidR="003603E0" w:rsidRPr="00C0697D" w:rsidRDefault="003603E0" w:rsidP="003603E0">
            <w:pPr>
              <w:pStyle w:val="aff2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F4B9257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85F68FD" w14:textId="0F7F95A1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2.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AC66D00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13A0B0A" w14:textId="224938AD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3.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48EE0BD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1EDABF6A" w14:textId="63CBB859" w:rsidR="003603E0" w:rsidRPr="00F56306" w:rsidRDefault="003603E0" w:rsidP="00F563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330B">
              <w:rPr>
                <w:rFonts w:ascii="ＭＳ Ｐゴシック" w:eastAsia="ＭＳ Ｐゴシック" w:hAnsi="ＭＳ Ｐゴシック" w:hint="eastAsia"/>
                <w:spacing w:val="180"/>
                <w:fitText w:val="660" w:id="-2020950016"/>
              </w:rPr>
              <w:t>合</w:t>
            </w:r>
            <w:r w:rsidRPr="00E1330B">
              <w:rPr>
                <w:rFonts w:ascii="ＭＳ Ｐゴシック" w:eastAsia="ＭＳ Ｐゴシック" w:hAnsi="ＭＳ Ｐゴシック" w:hint="eastAsia"/>
                <w:fitText w:val="660" w:id="-2020950016"/>
              </w:rPr>
              <w:t>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）</w:t>
            </w:r>
            <w:r w:rsidR="00F563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6306" w:rsidRPr="00F56306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>※必ずﾌﾘｶﾞﾅと年齢の記載をお願い致します</w:t>
            </w:r>
            <w:r w:rsidR="00F56306" w:rsidRPr="00F56306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。</w:t>
            </w:r>
          </w:p>
        </w:tc>
      </w:tr>
    </w:tbl>
    <w:p w14:paraId="6F4A0CA0" w14:textId="2E693398" w:rsidR="0017589B" w:rsidRPr="007758B8" w:rsidRDefault="00F02F16" w:rsidP="00783385">
      <w:pPr>
        <w:jc w:val="center"/>
        <w:rPr>
          <w:rFonts w:ascii="ＭＳ Ｐゴシック" w:eastAsia="ＭＳ Ｐゴシック" w:hAnsi="ＭＳ Ｐゴシック"/>
          <w:b/>
          <w:spacing w:val="12"/>
          <w:sz w:val="32"/>
          <w:szCs w:val="32"/>
        </w:rPr>
      </w:pPr>
      <w:r w:rsidRPr="007758B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1919" wp14:editId="44574A0E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5886450" cy="45719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96A8CE" id="正方形/長方形 4" o:spid="_x0000_s1026" style="position:absolute;left:0;text-align:left;margin-left:412.3pt;margin-top:29.95pt;width:463.5pt;height:3.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申込先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pacing w:val="34"/>
          <w:w w:val="86"/>
          <w:sz w:val="32"/>
          <w:szCs w:val="32"/>
          <w:fitText w:val="562" w:id="-1494453760"/>
        </w:rPr>
        <w:t>FA</w:t>
      </w:r>
      <w:r w:rsidR="00F56306" w:rsidRPr="007758B8">
        <w:rPr>
          <w:rFonts w:ascii="ＭＳ Ｐゴシック" w:eastAsia="ＭＳ Ｐゴシック" w:hAnsi="ＭＳ Ｐゴシック" w:hint="eastAsia"/>
          <w:b/>
          <w:spacing w:val="1"/>
          <w:w w:val="86"/>
          <w:sz w:val="32"/>
          <w:szCs w:val="32"/>
          <w:fitText w:val="562" w:id="-1494453760"/>
        </w:rPr>
        <w:t>X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：04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266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7309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56306" w:rsidRPr="007758B8">
        <w:rPr>
          <w:rFonts w:ascii="ＭＳ Ｐゴシック" w:eastAsia="ＭＳ Ｐゴシック" w:hAnsi="ＭＳ Ｐゴシック" w:hint="eastAsia"/>
          <w:b/>
          <w:spacing w:val="22"/>
          <w:w w:val="94"/>
          <w:sz w:val="32"/>
          <w:szCs w:val="32"/>
          <w:fitText w:val="562" w:id="-1494453759"/>
        </w:rPr>
        <w:t>Mai</w:t>
      </w:r>
      <w:r w:rsidR="00F56306" w:rsidRPr="007758B8">
        <w:rPr>
          <w:rFonts w:ascii="ＭＳ Ｐゴシック" w:eastAsia="ＭＳ Ｐゴシック" w:hAnsi="ＭＳ Ｐゴシック" w:hint="eastAsia"/>
          <w:b/>
          <w:spacing w:val="3"/>
          <w:w w:val="94"/>
          <w:sz w:val="32"/>
          <w:szCs w:val="32"/>
          <w:fitText w:val="562" w:id="-1494453759"/>
        </w:rPr>
        <w:t>l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758B8" w:rsidRPr="007758B8">
        <w:rPr>
          <w:rFonts w:ascii="ＭＳ Ｐゴシック" w:eastAsia="ＭＳ Ｐゴシック" w:hAnsi="ＭＳ Ｐゴシック"/>
          <w:b/>
          <w:sz w:val="32"/>
          <w:szCs w:val="32"/>
        </w:rPr>
        <w:t>info@chiba-printing.or.jp</w:t>
      </w:r>
    </w:p>
    <w:sectPr w:rsidR="0017589B" w:rsidRPr="007758B8" w:rsidSect="00F04692">
      <w:footerReference w:type="default" r:id="rId12"/>
      <w:pgSz w:w="11907" w:h="16839" w:code="9"/>
      <w:pgMar w:top="1134" w:right="1440" w:bottom="1021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B4B5" w14:textId="77777777" w:rsidR="00E1330B" w:rsidRDefault="00E1330B">
      <w:pPr>
        <w:spacing w:after="0" w:line="240" w:lineRule="auto"/>
      </w:pPr>
      <w:r>
        <w:separator/>
      </w:r>
    </w:p>
  </w:endnote>
  <w:endnote w:type="continuationSeparator" w:id="0">
    <w:p w14:paraId="4710CEA3" w14:textId="77777777" w:rsidR="00E1330B" w:rsidRDefault="00E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2C7AF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7D1A8C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E2E05" w14:textId="77777777" w:rsidR="00E1330B" w:rsidRDefault="00E1330B">
      <w:pPr>
        <w:spacing w:after="0" w:line="240" w:lineRule="auto"/>
      </w:pPr>
      <w:r>
        <w:separator/>
      </w:r>
    </w:p>
  </w:footnote>
  <w:footnote w:type="continuationSeparator" w:id="0">
    <w:p w14:paraId="4F65A475" w14:textId="77777777" w:rsidR="00E1330B" w:rsidRDefault="00E1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26E5"/>
    <w:multiLevelType w:val="hybridMultilevel"/>
    <w:tmpl w:val="CDD4F000"/>
    <w:lvl w:ilvl="0" w:tplc="BAC2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F"/>
    <w:rsid w:val="0003205C"/>
    <w:rsid w:val="00044413"/>
    <w:rsid w:val="00060F32"/>
    <w:rsid w:val="00065DA7"/>
    <w:rsid w:val="000C3320"/>
    <w:rsid w:val="00132B24"/>
    <w:rsid w:val="00137AC8"/>
    <w:rsid w:val="0014625A"/>
    <w:rsid w:val="001472F4"/>
    <w:rsid w:val="00167495"/>
    <w:rsid w:val="001724C1"/>
    <w:rsid w:val="00174870"/>
    <w:rsid w:val="0017589B"/>
    <w:rsid w:val="00194DF6"/>
    <w:rsid w:val="001C5452"/>
    <w:rsid w:val="001E6A98"/>
    <w:rsid w:val="00232ED3"/>
    <w:rsid w:val="00264F70"/>
    <w:rsid w:val="00284B90"/>
    <w:rsid w:val="00326F8F"/>
    <w:rsid w:val="00331E52"/>
    <w:rsid w:val="003603E0"/>
    <w:rsid w:val="003612A9"/>
    <w:rsid w:val="0036231B"/>
    <w:rsid w:val="00362EC9"/>
    <w:rsid w:val="003714B0"/>
    <w:rsid w:val="0039320F"/>
    <w:rsid w:val="00396C23"/>
    <w:rsid w:val="003D3703"/>
    <w:rsid w:val="003F6FCF"/>
    <w:rsid w:val="00437211"/>
    <w:rsid w:val="0045554E"/>
    <w:rsid w:val="004805C2"/>
    <w:rsid w:val="004D5D0D"/>
    <w:rsid w:val="004E1AED"/>
    <w:rsid w:val="004E424C"/>
    <w:rsid w:val="0053227A"/>
    <w:rsid w:val="005674FF"/>
    <w:rsid w:val="005C12A5"/>
    <w:rsid w:val="005D2DAF"/>
    <w:rsid w:val="005E2819"/>
    <w:rsid w:val="005F0DE5"/>
    <w:rsid w:val="00607963"/>
    <w:rsid w:val="00636A29"/>
    <w:rsid w:val="006704E6"/>
    <w:rsid w:val="006C3C6F"/>
    <w:rsid w:val="00722423"/>
    <w:rsid w:val="00741AAC"/>
    <w:rsid w:val="00746DE0"/>
    <w:rsid w:val="00766683"/>
    <w:rsid w:val="007758B8"/>
    <w:rsid w:val="00783385"/>
    <w:rsid w:val="00793554"/>
    <w:rsid w:val="007A104D"/>
    <w:rsid w:val="007A3A90"/>
    <w:rsid w:val="007C0004"/>
    <w:rsid w:val="007D1A8C"/>
    <w:rsid w:val="007E6DB5"/>
    <w:rsid w:val="007F4EFC"/>
    <w:rsid w:val="00800AB4"/>
    <w:rsid w:val="00801A9D"/>
    <w:rsid w:val="00812466"/>
    <w:rsid w:val="0083311D"/>
    <w:rsid w:val="00833928"/>
    <w:rsid w:val="00844F6A"/>
    <w:rsid w:val="0085212D"/>
    <w:rsid w:val="00857100"/>
    <w:rsid w:val="008674FF"/>
    <w:rsid w:val="008D751A"/>
    <w:rsid w:val="008E452D"/>
    <w:rsid w:val="008F07FD"/>
    <w:rsid w:val="0090006C"/>
    <w:rsid w:val="009758DC"/>
    <w:rsid w:val="00977F7A"/>
    <w:rsid w:val="00984E09"/>
    <w:rsid w:val="00987CBF"/>
    <w:rsid w:val="009C4479"/>
    <w:rsid w:val="009C745D"/>
    <w:rsid w:val="009F5491"/>
    <w:rsid w:val="00A0225B"/>
    <w:rsid w:val="00A1310C"/>
    <w:rsid w:val="00A22CB8"/>
    <w:rsid w:val="00A64F95"/>
    <w:rsid w:val="00AB39F3"/>
    <w:rsid w:val="00AF2BD8"/>
    <w:rsid w:val="00B020AE"/>
    <w:rsid w:val="00B7564B"/>
    <w:rsid w:val="00B83372"/>
    <w:rsid w:val="00BB07E8"/>
    <w:rsid w:val="00BB66A8"/>
    <w:rsid w:val="00BC2F3E"/>
    <w:rsid w:val="00C061FB"/>
    <w:rsid w:val="00C0697D"/>
    <w:rsid w:val="00C4388F"/>
    <w:rsid w:val="00C91CF1"/>
    <w:rsid w:val="00CC3002"/>
    <w:rsid w:val="00CD10DD"/>
    <w:rsid w:val="00D1048C"/>
    <w:rsid w:val="00D25E30"/>
    <w:rsid w:val="00D47A97"/>
    <w:rsid w:val="00E1330B"/>
    <w:rsid w:val="00E133B8"/>
    <w:rsid w:val="00E409D5"/>
    <w:rsid w:val="00E80F5F"/>
    <w:rsid w:val="00EB4AFD"/>
    <w:rsid w:val="00EC0AED"/>
    <w:rsid w:val="00ED4BFF"/>
    <w:rsid w:val="00EE6669"/>
    <w:rsid w:val="00EF159D"/>
    <w:rsid w:val="00EF41AF"/>
    <w:rsid w:val="00F02F16"/>
    <w:rsid w:val="00F04692"/>
    <w:rsid w:val="00F24E0C"/>
    <w:rsid w:val="00F43A62"/>
    <w:rsid w:val="00F56306"/>
    <w:rsid w:val="00F9154E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B8AB"/>
  <w15:docId w15:val="{A82AB8C3-7EA0-43CD-8184-13CE638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6DA92D" w:themeColor="text2" w:themeShade="BF"/>
        <w:left w:val="single" w:sz="24" w:space="0" w:color="6DA92D" w:themeColor="text2" w:themeShade="BF"/>
        <w:bottom w:val="single" w:sz="24" w:space="0" w:color="6DA92D" w:themeColor="text2" w:themeShade="BF"/>
        <w:right w:val="single" w:sz="24" w:space="0" w:color="6DA92D" w:themeColor="text2" w:themeShade="BF"/>
      </w:pBdr>
      <w:shd w:val="clear" w:color="auto" w:fill="6DA92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E9F5DB" w:themeColor="text2" w:themeTint="33"/>
        <w:left w:val="single" w:sz="24" w:space="0" w:color="E9F5DB" w:themeColor="text2" w:themeTint="33"/>
        <w:bottom w:val="single" w:sz="24" w:space="0" w:color="E9F5DB" w:themeColor="text2" w:themeTint="33"/>
        <w:right w:val="single" w:sz="24" w:space="0" w:color="E9F5DB" w:themeColor="text2" w:themeTint="33"/>
      </w:pBdr>
      <w:shd w:val="clear" w:color="auto" w:fill="E9F5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92D05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92D05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92D05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92D05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6DA92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E9F5DB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B3B3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B3B300" w:themeColor="accent1" w:themeShade="80"/>
        <w:bottom w:val="single" w:sz="4" w:space="10" w:color="B3B300" w:themeColor="accent1" w:themeShade="80"/>
      </w:pBdr>
      <w:spacing w:before="360" w:after="360"/>
      <w:ind w:left="864" w:right="864"/>
      <w:jc w:val="center"/>
    </w:pPr>
    <w:rPr>
      <w:i/>
      <w:iCs/>
      <w:color w:val="B3B3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B3B3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B3B3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6DA92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B3B300" w:themeColor="accent1" w:themeShade="80" w:shadow="1"/>
        <w:left w:val="single" w:sz="2" w:space="10" w:color="B3B300" w:themeColor="accent1" w:themeShade="80" w:shadow="1"/>
        <w:bottom w:val="single" w:sz="2" w:space="10" w:color="B3B300" w:themeColor="accent1" w:themeShade="80" w:shadow="1"/>
        <w:right w:val="single" w:sz="2" w:space="10" w:color="B3B300" w:themeColor="accent1" w:themeShade="80" w:shadow="1"/>
      </w:pBdr>
      <w:ind w:left="1152" w:right="1152"/>
    </w:pPr>
    <w:rPr>
      <w:i/>
      <w:iCs/>
      <w:color w:val="B3B3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44027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3603E0"/>
    <w:pPr>
      <w:ind w:leftChars="400" w:left="840"/>
    </w:pPr>
  </w:style>
  <w:style w:type="table" w:styleId="11">
    <w:name w:val="Plain Table 1"/>
    <w:basedOn w:val="a1"/>
    <w:uiPriority w:val="41"/>
    <w:rsid w:val="00360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3">
    <w:name w:val="Hyperlink"/>
    <w:basedOn w:val="a0"/>
    <w:uiPriority w:val="99"/>
    <w:unhideWhenUsed/>
    <w:rsid w:val="0045554E"/>
    <w:rPr>
      <w:color w:val="DCF3F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ユーザー定義 10">
      <a:dk1>
        <a:sysClr val="windowText" lastClr="000000"/>
      </a:dk1>
      <a:lt1>
        <a:sysClr val="window" lastClr="FFFFFF"/>
      </a:lt1>
      <a:dk2>
        <a:srgbClr val="92D050"/>
      </a:dk2>
      <a:lt2>
        <a:srgbClr val="E2DFCC"/>
      </a:lt2>
      <a:accent1>
        <a:srgbClr val="FFFF66"/>
      </a:accent1>
      <a:accent2>
        <a:srgbClr val="FF0066"/>
      </a:accent2>
      <a:accent3>
        <a:srgbClr val="FFFF00"/>
      </a:accent3>
      <a:accent4>
        <a:srgbClr val="FFCC00"/>
      </a:accent4>
      <a:accent5>
        <a:srgbClr val="0066CC"/>
      </a:accent5>
      <a:accent6>
        <a:srgbClr val="51C3F9"/>
      </a:accent6>
      <a:hlink>
        <a:srgbClr val="DCF3FD"/>
      </a:hlink>
      <a:folHlink>
        <a:srgbClr val="977B2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42CB0-A939-4DD9-A462-7FA49E1F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千葉県 印刷工業組合</cp:lastModifiedBy>
  <cp:revision>4</cp:revision>
  <cp:lastPrinted>2023-08-18T04:06:00Z</cp:lastPrinted>
  <dcterms:created xsi:type="dcterms:W3CDTF">2023-12-21T07:11:00Z</dcterms:created>
  <dcterms:modified xsi:type="dcterms:W3CDTF">2024-01-16T02:22:00Z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